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8F" w:rsidRPr="00215F8F" w:rsidRDefault="005209F1" w:rsidP="005209F1">
      <w:pPr>
        <w:tabs>
          <w:tab w:val="left" w:pos="10348"/>
        </w:tabs>
        <w:spacing w:after="0" w:line="0" w:lineRule="atLeast"/>
        <w:ind w:right="118"/>
        <w:jc w:val="center"/>
        <w:rPr>
          <w:rFonts w:cstheme="minorHAnsi"/>
          <w:b/>
        </w:rPr>
      </w:pPr>
      <w:r w:rsidRPr="00215F8F">
        <w:rPr>
          <w:rFonts w:cstheme="minorHAnsi"/>
          <w:b/>
          <w:u w:val="single"/>
        </w:rPr>
        <w:t xml:space="preserve">Regulaminu rekrutacji </w:t>
      </w:r>
      <w:r w:rsidR="00DF2E22">
        <w:rPr>
          <w:rFonts w:cstheme="minorHAnsi"/>
          <w:b/>
          <w:u w:val="single"/>
        </w:rPr>
        <w:t xml:space="preserve"> w</w:t>
      </w:r>
      <w:r w:rsidR="00215F8F" w:rsidRPr="00215F8F">
        <w:rPr>
          <w:rFonts w:cstheme="minorHAnsi"/>
          <w:b/>
          <w:u w:val="single"/>
        </w:rPr>
        <w:t xml:space="preserve"> projek</w:t>
      </w:r>
      <w:r w:rsidR="00DF2E22">
        <w:rPr>
          <w:rFonts w:cstheme="minorHAnsi"/>
          <w:b/>
          <w:u w:val="single"/>
        </w:rPr>
        <w:t>cie</w:t>
      </w:r>
      <w:r w:rsidR="00215F8F" w:rsidRPr="00215F8F">
        <w:rPr>
          <w:rFonts w:cstheme="minorHAnsi"/>
          <w:b/>
        </w:rPr>
        <w:t xml:space="preserve">  </w:t>
      </w:r>
      <w:r w:rsidRPr="00215F8F">
        <w:rPr>
          <w:rFonts w:cstheme="minorHAnsi"/>
          <w:b/>
        </w:rPr>
        <w:t xml:space="preserve"> </w:t>
      </w:r>
    </w:p>
    <w:p w:rsidR="008F22D9" w:rsidRPr="005209F1" w:rsidRDefault="008F22D9" w:rsidP="005209F1">
      <w:pPr>
        <w:tabs>
          <w:tab w:val="left" w:pos="10348"/>
        </w:tabs>
        <w:spacing w:after="0" w:line="0" w:lineRule="atLeast"/>
        <w:ind w:right="118"/>
        <w:jc w:val="center"/>
        <w:rPr>
          <w:rFonts w:ascii="Times New Roman" w:hAnsi="Times New Roman"/>
          <w:b/>
          <w:u w:val="single"/>
        </w:rPr>
      </w:pPr>
      <w:r w:rsidRPr="005209F1">
        <w:rPr>
          <w:rFonts w:cstheme="minorHAnsi"/>
        </w:rPr>
        <w:t>„Andrychowskie Centrum</w:t>
      </w:r>
      <w:r w:rsidRPr="005209F1">
        <w:t xml:space="preserve"> Kształcenia Zawodowego i Ustawicznego”</w:t>
      </w:r>
      <w:r w:rsidR="006E32A4" w:rsidRPr="005209F1">
        <w:t xml:space="preserve"> </w:t>
      </w:r>
    </w:p>
    <w:p w:rsidR="006E32A4" w:rsidRPr="008604A6" w:rsidRDefault="008D4718" w:rsidP="00E0221B">
      <w:pPr>
        <w:tabs>
          <w:tab w:val="left" w:pos="10348"/>
        </w:tabs>
        <w:spacing w:line="240" w:lineRule="auto"/>
        <w:ind w:left="567" w:right="118"/>
        <w:jc w:val="center"/>
      </w:pPr>
      <w:r w:rsidRPr="008604A6">
        <w:t>z dnia 14 października</w:t>
      </w:r>
      <w:r w:rsidR="00B36D6D" w:rsidRPr="008604A6">
        <w:t xml:space="preserve"> 2019</w:t>
      </w:r>
      <w:r w:rsidR="006E32A4" w:rsidRPr="008604A6">
        <w:t xml:space="preserve"> r. </w:t>
      </w:r>
    </w:p>
    <w:p w:rsidR="008F22D9" w:rsidRPr="008604A6" w:rsidRDefault="008F22D9" w:rsidP="00B94950">
      <w:pPr>
        <w:tabs>
          <w:tab w:val="left" w:pos="10348"/>
        </w:tabs>
        <w:spacing w:after="0" w:line="0" w:lineRule="atLeast"/>
        <w:ind w:left="567" w:right="118"/>
        <w:jc w:val="center"/>
      </w:pPr>
      <w:r w:rsidRPr="008604A6">
        <w:t>Beneficjent: Powiat Wadowicki</w:t>
      </w:r>
    </w:p>
    <w:p w:rsidR="008F22D9" w:rsidRPr="008604A6" w:rsidRDefault="008F22D9" w:rsidP="008F22D9">
      <w:pPr>
        <w:spacing w:after="0" w:line="240" w:lineRule="auto"/>
        <w:jc w:val="center"/>
      </w:pPr>
      <w:r w:rsidRPr="008604A6">
        <w:t>Realizator:</w:t>
      </w:r>
    </w:p>
    <w:p w:rsidR="008F22D9" w:rsidRPr="005209F1" w:rsidRDefault="0094487C" w:rsidP="005209F1">
      <w:pPr>
        <w:spacing w:after="0" w:line="240" w:lineRule="auto"/>
        <w:jc w:val="center"/>
        <w:rPr>
          <w:b/>
        </w:rPr>
      </w:pPr>
      <w:r w:rsidRPr="008604A6">
        <w:rPr>
          <w:b/>
        </w:rPr>
        <w:t xml:space="preserve">Centrum Kształcenia Zawodowego i Ustawicznego </w:t>
      </w:r>
      <w:r w:rsidR="008F22D9" w:rsidRPr="008604A6">
        <w:rPr>
          <w:b/>
        </w:rPr>
        <w:t>w Andrychowie, ul. Starowiejska 22a</w:t>
      </w:r>
    </w:p>
    <w:p w:rsidR="008F22D9" w:rsidRPr="008604A6" w:rsidRDefault="008F22D9" w:rsidP="008F22D9">
      <w:pPr>
        <w:spacing w:after="0" w:line="240" w:lineRule="auto"/>
        <w:ind w:left="2280" w:hanging="1854"/>
        <w:jc w:val="center"/>
      </w:pPr>
      <w:r w:rsidRPr="008604A6">
        <w:t>Regionalny Program Operacyjny Województwa Małopolskiego na lata 2014-2020</w:t>
      </w:r>
    </w:p>
    <w:p w:rsidR="008F22D9" w:rsidRPr="008604A6" w:rsidRDefault="008F22D9" w:rsidP="008F22D9">
      <w:pPr>
        <w:spacing w:after="0" w:line="240" w:lineRule="auto"/>
        <w:ind w:left="2280" w:hanging="1854"/>
        <w:jc w:val="center"/>
      </w:pPr>
      <w:r w:rsidRPr="008604A6">
        <w:t>Oś priorytetowa Wiedza i kompetencje</w:t>
      </w:r>
    </w:p>
    <w:p w:rsidR="008F22D9" w:rsidRPr="008604A6" w:rsidRDefault="008F22D9" w:rsidP="008F22D9">
      <w:pPr>
        <w:spacing w:after="0" w:line="240" w:lineRule="auto"/>
        <w:ind w:left="1740" w:hanging="1854"/>
        <w:jc w:val="center"/>
      </w:pPr>
      <w:r w:rsidRPr="008604A6">
        <w:t>Działanie 10.2  Rozwój Kształcenia Zawodowego</w:t>
      </w:r>
    </w:p>
    <w:p w:rsidR="008F22D9" w:rsidRPr="008604A6" w:rsidRDefault="008F22D9" w:rsidP="008F22D9">
      <w:pPr>
        <w:spacing w:after="0" w:line="240" w:lineRule="auto"/>
        <w:ind w:left="1740" w:hanging="1854"/>
        <w:jc w:val="center"/>
      </w:pPr>
      <w:proofErr w:type="spellStart"/>
      <w:r w:rsidRPr="008604A6">
        <w:t>Poddziałanie</w:t>
      </w:r>
      <w:proofErr w:type="spellEnd"/>
      <w:r w:rsidRPr="008604A6">
        <w:t xml:space="preserve"> 10.2.2 Kształcenie Zawodowe Uczniów – SPR z Europejskiego Funduszu Społecznego</w:t>
      </w:r>
    </w:p>
    <w:p w:rsidR="008F22D9" w:rsidRPr="008604A6" w:rsidRDefault="008F22D9" w:rsidP="008F22D9">
      <w:pPr>
        <w:spacing w:after="0" w:line="240" w:lineRule="auto"/>
        <w:ind w:left="1740" w:hanging="1854"/>
        <w:jc w:val="center"/>
      </w:pPr>
    </w:p>
    <w:p w:rsidR="008F22D9" w:rsidRPr="008604A6" w:rsidRDefault="008F22D9" w:rsidP="00B94950">
      <w:pPr>
        <w:spacing w:after="0"/>
        <w:jc w:val="center"/>
        <w:rPr>
          <w:b/>
          <w:bCs/>
        </w:rPr>
      </w:pPr>
      <w:r w:rsidRPr="008604A6">
        <w:rPr>
          <w:b/>
          <w:bCs/>
        </w:rPr>
        <w:t>§ 1</w:t>
      </w:r>
      <w:r w:rsidR="00193A83" w:rsidRPr="008604A6">
        <w:rPr>
          <w:b/>
          <w:bCs/>
        </w:rPr>
        <w:t>.</w:t>
      </w:r>
    </w:p>
    <w:p w:rsidR="008F22D9" w:rsidRPr="008604A6" w:rsidRDefault="008F22D9" w:rsidP="00B94950">
      <w:pPr>
        <w:spacing w:after="0"/>
        <w:jc w:val="both"/>
      </w:pPr>
      <w:r w:rsidRPr="008604A6">
        <w:t>Ilekroć w niniejszym dokumencie jest mowa o:</w:t>
      </w:r>
    </w:p>
    <w:p w:rsidR="008F22D9" w:rsidRPr="008604A6" w:rsidRDefault="008F22D9" w:rsidP="008F22D9">
      <w:pPr>
        <w:numPr>
          <w:ilvl w:val="0"/>
          <w:numId w:val="9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</w:pPr>
      <w:r w:rsidRPr="008604A6">
        <w:t>projekcie – należy przez to rozumieć projekt „Andrychowskie Centrum Kształcenia Zawodowego i Ustawicznego”</w:t>
      </w:r>
      <w:r w:rsidR="00C76398" w:rsidRPr="008604A6">
        <w:t>;</w:t>
      </w:r>
    </w:p>
    <w:p w:rsidR="008F22D9" w:rsidRPr="008604A6" w:rsidRDefault="008F22D9" w:rsidP="008F22D9">
      <w:pPr>
        <w:numPr>
          <w:ilvl w:val="0"/>
          <w:numId w:val="9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</w:pPr>
      <w:r w:rsidRPr="008604A6">
        <w:t>regulaminie – należy przez to rozumieć regulamin rekrutacji w projekcie „Andrychowskie Centrum Kształcenia Zawodowego i Ustawicznego”</w:t>
      </w:r>
      <w:r w:rsidR="00C76398" w:rsidRPr="008604A6">
        <w:t>;</w:t>
      </w:r>
    </w:p>
    <w:p w:rsidR="008F22D9" w:rsidRPr="008604A6" w:rsidRDefault="008F22D9" w:rsidP="008F22D9">
      <w:pPr>
        <w:numPr>
          <w:ilvl w:val="0"/>
          <w:numId w:val="9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</w:pPr>
      <w:r w:rsidRPr="008604A6">
        <w:t xml:space="preserve">realizatorze – należy przez to rozumieć Centrum Kształcenia Zawodowego i </w:t>
      </w:r>
      <w:r w:rsidR="0094487C" w:rsidRPr="008604A6">
        <w:t>Ustawicznego w Andrychowie</w:t>
      </w:r>
      <w:r w:rsidRPr="008604A6">
        <w:t xml:space="preserve"> wykonującym zadanie CKZ</w:t>
      </w:r>
      <w:r w:rsidR="00C76398" w:rsidRPr="008604A6">
        <w:t>;</w:t>
      </w:r>
    </w:p>
    <w:p w:rsidR="008F22D9" w:rsidRPr="008604A6" w:rsidRDefault="008F22D9" w:rsidP="008F22D9">
      <w:pPr>
        <w:numPr>
          <w:ilvl w:val="0"/>
          <w:numId w:val="9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</w:pPr>
      <w:r w:rsidRPr="008604A6">
        <w:t>Komisji Rekrutacyjnej – należy przez to rozumieć zespół w składzie: mentor zawodowy – jako przewodniczący oraz doradca zawodowy, pedagog szkolny, kierownik warsztatów szkolnych  i przewodniczący komisji przedmiotowej właściwej dla danego zadania, których kompetencją jest wybór osób uczestniczących w danej formie wsparcia. W pracach Komisji Rekrutacyjnej musi uczestniczyć minimum trzech członków.</w:t>
      </w:r>
    </w:p>
    <w:p w:rsidR="00ED345D" w:rsidRPr="008604A6" w:rsidRDefault="008F22D9" w:rsidP="008F22D9">
      <w:pPr>
        <w:numPr>
          <w:ilvl w:val="0"/>
          <w:numId w:val="9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</w:pPr>
      <w:r w:rsidRPr="008604A6">
        <w:t>protokole – należy przez to rozumieć dokument potwierdzający zakwalifikowanie osób do danego zadania uwzględniający datę posiedzenia Komisji Rekrutacyjnej oraz podpisy wszystkich jej członków</w:t>
      </w:r>
      <w:r w:rsidR="00C76398" w:rsidRPr="008604A6">
        <w:t>;</w:t>
      </w:r>
    </w:p>
    <w:p w:rsidR="00ED345D" w:rsidRPr="008604A6" w:rsidRDefault="00C76398" w:rsidP="00ED345D">
      <w:pPr>
        <w:numPr>
          <w:ilvl w:val="0"/>
          <w:numId w:val="9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8604A6">
        <w:rPr>
          <w:rFonts w:ascii="Times New Roman" w:hAnsi="Times New Roman"/>
        </w:rPr>
        <w:t>Mentorze Z</w:t>
      </w:r>
      <w:r w:rsidR="00ED345D" w:rsidRPr="008604A6">
        <w:rPr>
          <w:rFonts w:ascii="Times New Roman" w:eastAsia="Calibri" w:hAnsi="Times New Roman" w:cs="Times New Roman"/>
        </w:rPr>
        <w:t xml:space="preserve">awodowym – należy przez to rozumieć osobę prowadzącą sprawy organizacyjne związane </w:t>
      </w:r>
      <w:r w:rsidR="00ED345D" w:rsidRPr="008604A6">
        <w:rPr>
          <w:rFonts w:ascii="Times New Roman" w:eastAsia="Calibri" w:hAnsi="Times New Roman" w:cs="Times New Roman"/>
        </w:rPr>
        <w:br/>
        <w:t xml:space="preserve">z realizacją projektu w Centrum Kształcenia Zawodowego i Ustawicznego </w:t>
      </w:r>
      <w:r w:rsidRPr="008604A6">
        <w:rPr>
          <w:rFonts w:ascii="Times New Roman" w:hAnsi="Times New Roman"/>
        </w:rPr>
        <w:t>w Andrychowie;</w:t>
      </w:r>
    </w:p>
    <w:p w:rsidR="008F22D9" w:rsidRPr="008604A6" w:rsidRDefault="00C76398" w:rsidP="00C76398">
      <w:pPr>
        <w:numPr>
          <w:ilvl w:val="0"/>
          <w:numId w:val="9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8604A6">
        <w:rPr>
          <w:rFonts w:ascii="Times New Roman" w:eastAsia="Calibri" w:hAnsi="Times New Roman" w:cs="Times New Roman"/>
        </w:rPr>
        <w:t>Koordynatorze Powiatowym – należy przez to rozumieć osobę prowadzącą sprawy organizacyjne związane z realizacją projektu w Powiecie Wadowickim</w:t>
      </w:r>
      <w:r w:rsidR="008F22D9" w:rsidRPr="008604A6">
        <w:t xml:space="preserve">. </w:t>
      </w:r>
    </w:p>
    <w:p w:rsidR="008F22D9" w:rsidRPr="008604A6" w:rsidRDefault="008F22D9" w:rsidP="00193A83">
      <w:pPr>
        <w:jc w:val="center"/>
        <w:rPr>
          <w:b/>
          <w:bCs/>
        </w:rPr>
      </w:pPr>
      <w:r w:rsidRPr="008604A6">
        <w:rPr>
          <w:b/>
          <w:bCs/>
        </w:rPr>
        <w:t>§ 2</w:t>
      </w:r>
      <w:r w:rsidR="00193A83" w:rsidRPr="008604A6">
        <w:rPr>
          <w:b/>
          <w:bCs/>
        </w:rPr>
        <w:t>.</w:t>
      </w:r>
    </w:p>
    <w:p w:rsidR="008F22D9" w:rsidRPr="008604A6" w:rsidRDefault="008F22D9" w:rsidP="008F22D9">
      <w:pPr>
        <w:jc w:val="center"/>
        <w:rPr>
          <w:b/>
        </w:rPr>
      </w:pPr>
      <w:r w:rsidRPr="008604A6">
        <w:rPr>
          <w:b/>
        </w:rPr>
        <w:t>Postanowienia ogólne</w:t>
      </w:r>
    </w:p>
    <w:p w:rsidR="008F22D9" w:rsidRPr="008604A6" w:rsidRDefault="008F22D9" w:rsidP="00E0221B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Calibri" w:hAnsi="Calibri" w:cs="Arial"/>
        </w:rPr>
      </w:pPr>
      <w:r w:rsidRPr="008604A6">
        <w:rPr>
          <w:rFonts w:ascii="Calibri" w:hAnsi="Calibri"/>
        </w:rPr>
        <w:t>Projekt realizowany</w:t>
      </w:r>
      <w:r w:rsidR="00CA1A3B" w:rsidRPr="008604A6">
        <w:rPr>
          <w:rFonts w:ascii="Calibri" w:hAnsi="Calibri"/>
        </w:rPr>
        <w:t xml:space="preserve"> jest od lutego 2017 do sierpnia 2020</w:t>
      </w:r>
      <w:r w:rsidRPr="008604A6">
        <w:rPr>
          <w:rFonts w:ascii="Calibri" w:hAnsi="Calibri"/>
        </w:rPr>
        <w:t xml:space="preserve"> roku</w:t>
      </w:r>
      <w:r w:rsidR="003B37B1" w:rsidRPr="008604A6">
        <w:rPr>
          <w:rFonts w:ascii="Calibri" w:hAnsi="Calibri"/>
        </w:rPr>
        <w:t xml:space="preserve"> </w:t>
      </w:r>
      <w:r w:rsidR="00C741CE" w:rsidRPr="008604A6">
        <w:rPr>
          <w:rFonts w:ascii="Calibri" w:hAnsi="Calibri"/>
        </w:rPr>
        <w:t xml:space="preserve">zgodnie </w:t>
      </w:r>
      <w:r w:rsidR="00E0221B" w:rsidRPr="008604A6">
        <w:rPr>
          <w:rFonts w:ascii="Calibri" w:hAnsi="Calibri"/>
        </w:rPr>
        <w:t xml:space="preserve">z umową nr </w:t>
      </w:r>
      <w:r w:rsidR="00E0221B" w:rsidRPr="008604A6">
        <w:rPr>
          <w:rFonts w:ascii="Calibri" w:hAnsi="Calibri" w:cs="Arial"/>
        </w:rPr>
        <w:t>RPMP.10.02.02-12-0247/16-00</w:t>
      </w:r>
      <w:r w:rsidR="00CA1A3B" w:rsidRPr="008604A6">
        <w:rPr>
          <w:rFonts w:ascii="Calibri" w:hAnsi="Calibri" w:cs="Arial"/>
          <w:bCs/>
        </w:rPr>
        <w:t>,</w:t>
      </w:r>
      <w:r w:rsidR="00E0221B" w:rsidRPr="008604A6">
        <w:rPr>
          <w:rFonts w:ascii="Calibri" w:hAnsi="Calibri" w:cs="Arial"/>
          <w:bCs/>
        </w:rPr>
        <w:t xml:space="preserve"> aneksem RPMP.10.02.02-012-0247/16-01</w:t>
      </w:r>
      <w:r w:rsidR="00CA1A3B" w:rsidRPr="008604A6">
        <w:rPr>
          <w:rFonts w:ascii="Calibri" w:hAnsi="Calibri" w:cs="Arial"/>
        </w:rPr>
        <w:t xml:space="preserve"> oraz  </w:t>
      </w:r>
      <w:r w:rsidR="00CA1A3B" w:rsidRPr="008604A6">
        <w:rPr>
          <w:rFonts w:ascii="Calibri" w:hAnsi="Calibri" w:cs="Arial"/>
          <w:bCs/>
        </w:rPr>
        <w:t>aneksem RPMP.10.02.02-012-0247/16-02</w:t>
      </w:r>
      <w:r w:rsidRPr="008604A6">
        <w:rPr>
          <w:i/>
        </w:rPr>
        <w:t>.</w:t>
      </w:r>
    </w:p>
    <w:p w:rsidR="008F22D9" w:rsidRPr="008604A6" w:rsidRDefault="008F22D9" w:rsidP="00C76398">
      <w:pPr>
        <w:numPr>
          <w:ilvl w:val="0"/>
          <w:numId w:val="11"/>
        </w:numPr>
        <w:tabs>
          <w:tab w:val="left" w:pos="900"/>
        </w:tabs>
        <w:suppressAutoHyphens/>
        <w:spacing w:after="0" w:line="240" w:lineRule="auto"/>
        <w:ind w:left="851" w:hanging="284"/>
      </w:pPr>
      <w:r w:rsidRPr="008604A6">
        <w:t>Realizowany projekt jest współfinansowany ze środków Unii Europejskiej w ramach Europejskiego Funduszu Społecznego.</w:t>
      </w:r>
    </w:p>
    <w:p w:rsidR="008F22D9" w:rsidRPr="008604A6" w:rsidRDefault="008F22D9" w:rsidP="008F22D9">
      <w:pPr>
        <w:jc w:val="center"/>
        <w:rPr>
          <w:b/>
          <w:bCs/>
        </w:rPr>
      </w:pPr>
      <w:r w:rsidRPr="008604A6">
        <w:rPr>
          <w:b/>
          <w:bCs/>
        </w:rPr>
        <w:t>§ 3</w:t>
      </w:r>
      <w:r w:rsidR="00193A83" w:rsidRPr="008604A6">
        <w:rPr>
          <w:b/>
          <w:bCs/>
        </w:rPr>
        <w:t>.</w:t>
      </w:r>
    </w:p>
    <w:p w:rsidR="008F22D9" w:rsidRPr="008604A6" w:rsidRDefault="008F22D9" w:rsidP="008F22D9">
      <w:pPr>
        <w:jc w:val="center"/>
        <w:rPr>
          <w:b/>
        </w:rPr>
      </w:pPr>
      <w:r w:rsidRPr="008604A6">
        <w:rPr>
          <w:b/>
        </w:rPr>
        <w:t>Zakres wsparcia</w:t>
      </w:r>
    </w:p>
    <w:p w:rsidR="008F22D9" w:rsidRPr="008604A6" w:rsidRDefault="008F22D9" w:rsidP="008F22D9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900"/>
      </w:pPr>
      <w:r w:rsidRPr="008604A6">
        <w:t xml:space="preserve">W ramach projektu realizator przewiduje następujące zadania, zgodne z wnioskiem: </w:t>
      </w:r>
    </w:p>
    <w:p w:rsidR="008F22D9" w:rsidRPr="008604A6" w:rsidRDefault="008F22D9" w:rsidP="00CA1A3B">
      <w:pPr>
        <w:numPr>
          <w:ilvl w:val="2"/>
          <w:numId w:val="7"/>
        </w:numPr>
        <w:tabs>
          <w:tab w:val="clear" w:pos="2340"/>
          <w:tab w:val="left" w:pos="1418"/>
        </w:tabs>
        <w:suppressAutoHyphens/>
        <w:spacing w:after="0" w:line="240" w:lineRule="auto"/>
        <w:ind w:left="1418" w:hanging="284"/>
      </w:pPr>
      <w:r w:rsidRPr="008604A6">
        <w:t>podniesienie kwalifikacji nauczycieli do nauki zawodu – studia podyplomowe</w:t>
      </w:r>
      <w:r w:rsidR="006D5A7C">
        <w:t>, kursy lub</w:t>
      </w:r>
      <w:r w:rsidR="00B94950">
        <w:t xml:space="preserve"> szkolenia </w:t>
      </w:r>
      <w:r w:rsidR="008D4718" w:rsidRPr="008604A6">
        <w:t xml:space="preserve"> </w:t>
      </w:r>
      <w:r w:rsidRPr="008604A6">
        <w:rPr>
          <w:i/>
        </w:rPr>
        <w:t>(załącznik nr 1)</w:t>
      </w:r>
      <w:r w:rsidRPr="008604A6">
        <w:t>,</w:t>
      </w:r>
    </w:p>
    <w:p w:rsidR="008F22D9" w:rsidRPr="008604A6" w:rsidRDefault="008F22D9" w:rsidP="00CA1A3B">
      <w:pPr>
        <w:numPr>
          <w:ilvl w:val="2"/>
          <w:numId w:val="7"/>
        </w:numPr>
        <w:tabs>
          <w:tab w:val="clear" w:pos="2340"/>
          <w:tab w:val="left" w:pos="1418"/>
          <w:tab w:val="left" w:pos="1985"/>
        </w:tabs>
        <w:suppressAutoHyphens/>
        <w:spacing w:after="0" w:line="240" w:lineRule="auto"/>
        <w:ind w:left="1418" w:hanging="284"/>
      </w:pPr>
      <w:r w:rsidRPr="008604A6">
        <w:t xml:space="preserve">kursy zawodowe </w:t>
      </w:r>
      <w:r w:rsidRPr="008604A6">
        <w:rPr>
          <w:i/>
        </w:rPr>
        <w:t>(załącznik nr 2)</w:t>
      </w:r>
      <w:r w:rsidRPr="008604A6">
        <w:t>,</w:t>
      </w:r>
    </w:p>
    <w:p w:rsidR="00CA1A3B" w:rsidRPr="008604A6" w:rsidRDefault="00CA1A3B" w:rsidP="00EF48D9">
      <w:pPr>
        <w:numPr>
          <w:ilvl w:val="2"/>
          <w:numId w:val="7"/>
        </w:numPr>
        <w:tabs>
          <w:tab w:val="clear" w:pos="2340"/>
          <w:tab w:val="left" w:pos="1276"/>
          <w:tab w:val="left" w:pos="1418"/>
          <w:tab w:val="left" w:pos="1985"/>
        </w:tabs>
        <w:suppressAutoHyphens/>
        <w:spacing w:after="0" w:line="240" w:lineRule="auto"/>
        <w:ind w:left="1418" w:right="-569" w:hanging="284"/>
        <w:rPr>
          <w:rFonts w:ascii="Times New Roman" w:hAnsi="Times New Roman"/>
        </w:rPr>
      </w:pPr>
      <w:r w:rsidRPr="008604A6">
        <w:rPr>
          <w:rFonts w:ascii="Times New Roman" w:eastAsia="Calibri" w:hAnsi="Times New Roman" w:cs="Times New Roman"/>
        </w:rPr>
        <w:t xml:space="preserve">doradztwo zawodowe </w:t>
      </w:r>
      <w:r w:rsidR="00EF48D9" w:rsidRPr="008604A6">
        <w:rPr>
          <w:rFonts w:ascii="Times New Roman" w:hAnsi="Times New Roman"/>
        </w:rPr>
        <w:t xml:space="preserve"> </w:t>
      </w:r>
      <w:r w:rsidRPr="008604A6">
        <w:rPr>
          <w:i/>
        </w:rPr>
        <w:t>(załącznik nr 2)</w:t>
      </w:r>
      <w:r w:rsidRPr="008604A6">
        <w:rPr>
          <w:rFonts w:ascii="Times New Roman" w:hAnsi="Times New Roman"/>
        </w:rPr>
        <w:t>,</w:t>
      </w:r>
    </w:p>
    <w:p w:rsidR="008F22D9" w:rsidRPr="008604A6" w:rsidRDefault="008F22D9" w:rsidP="00CA1A3B">
      <w:pPr>
        <w:numPr>
          <w:ilvl w:val="2"/>
          <w:numId w:val="7"/>
        </w:numPr>
        <w:tabs>
          <w:tab w:val="clear" w:pos="2340"/>
          <w:tab w:val="left" w:pos="1418"/>
          <w:tab w:val="left" w:pos="1985"/>
        </w:tabs>
        <w:suppressAutoHyphens/>
        <w:spacing w:after="0" w:line="240" w:lineRule="auto"/>
        <w:ind w:left="1418" w:right="-569" w:hanging="284"/>
        <w:rPr>
          <w:i/>
        </w:rPr>
      </w:pPr>
      <w:r w:rsidRPr="008604A6">
        <w:t xml:space="preserve">staże zawodowe </w:t>
      </w:r>
      <w:r w:rsidRPr="008604A6">
        <w:rPr>
          <w:i/>
        </w:rPr>
        <w:t>(załącznik nr 3).</w:t>
      </w:r>
    </w:p>
    <w:p w:rsidR="008F22D9" w:rsidRPr="008604A6" w:rsidRDefault="008F22D9" w:rsidP="008F22D9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900"/>
      </w:pPr>
      <w:r w:rsidRPr="008604A6">
        <w:t xml:space="preserve">Zadania, o których mowa w ust. 1  będą  realizowane  na  podstawie  harmonogramu </w:t>
      </w:r>
      <w:r w:rsidRPr="008604A6">
        <w:rPr>
          <w:i/>
          <w:iCs/>
        </w:rPr>
        <w:t xml:space="preserve">( załącznik nr 4) </w:t>
      </w:r>
      <w:r w:rsidRPr="008604A6">
        <w:t>sporządzonego przez mentora zawodowego  i wywieszonego na tablicy ogłoszeń oraz na stronie internetowej realizatora.</w:t>
      </w:r>
    </w:p>
    <w:p w:rsidR="00E0221B" w:rsidRPr="008604A6" w:rsidRDefault="008F22D9" w:rsidP="00C76398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900"/>
      </w:pPr>
      <w:r w:rsidRPr="008604A6">
        <w:t>Realizator, w uzasadnionych przypadkach zastrzega sobie prawo do zmiany ustalonego harmonogramu.</w:t>
      </w:r>
    </w:p>
    <w:p w:rsidR="008F22D9" w:rsidRPr="008604A6" w:rsidRDefault="008F22D9" w:rsidP="008F22D9">
      <w:pPr>
        <w:jc w:val="center"/>
        <w:rPr>
          <w:b/>
          <w:bCs/>
        </w:rPr>
      </w:pPr>
      <w:r w:rsidRPr="008604A6">
        <w:rPr>
          <w:b/>
          <w:bCs/>
        </w:rPr>
        <w:lastRenderedPageBreak/>
        <w:t>§ 4</w:t>
      </w:r>
      <w:r w:rsidR="00193A83" w:rsidRPr="008604A6">
        <w:rPr>
          <w:b/>
          <w:bCs/>
        </w:rPr>
        <w:t>.</w:t>
      </w:r>
    </w:p>
    <w:p w:rsidR="008F22D9" w:rsidRPr="008604A6" w:rsidRDefault="008F22D9" w:rsidP="008F22D9">
      <w:pPr>
        <w:jc w:val="center"/>
        <w:rPr>
          <w:b/>
        </w:rPr>
      </w:pPr>
      <w:r w:rsidRPr="008604A6">
        <w:rPr>
          <w:b/>
        </w:rPr>
        <w:t>Zasady rekrutacji</w:t>
      </w:r>
    </w:p>
    <w:p w:rsidR="008F22D9" w:rsidRPr="008604A6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 w:rsidRPr="008604A6">
        <w:t>Uczestnikiem projektu może być osoba spełniająca następujące kryteria:</w:t>
      </w:r>
    </w:p>
    <w:p w:rsidR="008F22D9" w:rsidRPr="008604A6" w:rsidRDefault="008F22D9" w:rsidP="008F22D9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1418" w:hanging="284"/>
      </w:pPr>
      <w:r w:rsidRPr="008604A6">
        <w:t>posiada status nauczyciela</w:t>
      </w:r>
      <w:r w:rsidR="00193A83" w:rsidRPr="008604A6">
        <w:t>/ nauczycielki</w:t>
      </w:r>
      <w:r w:rsidRPr="008604A6">
        <w:t xml:space="preserve"> lub ucznia</w:t>
      </w:r>
      <w:r w:rsidR="00193A83" w:rsidRPr="008604A6">
        <w:t>/ uczennicy</w:t>
      </w:r>
      <w:r w:rsidRPr="008604A6">
        <w:t xml:space="preserve"> szkoły zawodowej </w:t>
      </w:r>
      <w:proofErr w:type="spellStart"/>
      <w:r w:rsidRPr="008604A6">
        <w:t>ponadgimnazjalnej</w:t>
      </w:r>
      <w:proofErr w:type="spellEnd"/>
      <w:r w:rsidR="00655286">
        <w:t xml:space="preserve"> i/lub</w:t>
      </w:r>
      <w:r w:rsidR="00193A83" w:rsidRPr="008604A6">
        <w:t xml:space="preserve"> ponadpodstawowej</w:t>
      </w:r>
      <w:r w:rsidRPr="008604A6">
        <w:t xml:space="preserve"> w Małopolsce;</w:t>
      </w:r>
    </w:p>
    <w:p w:rsidR="008F22D9" w:rsidRPr="008604A6" w:rsidRDefault="008F22D9" w:rsidP="008F22D9">
      <w:pPr>
        <w:numPr>
          <w:ilvl w:val="0"/>
          <w:numId w:val="8"/>
        </w:numPr>
        <w:tabs>
          <w:tab w:val="left" w:pos="1276"/>
        </w:tabs>
        <w:suppressAutoHyphens/>
        <w:spacing w:after="0" w:line="240" w:lineRule="auto"/>
        <w:ind w:left="1418" w:hanging="284"/>
      </w:pPr>
      <w:r w:rsidRPr="008604A6">
        <w:t>wyraża dobrowolną chęć uczestnictwa w wybranych formach wsparcia.</w:t>
      </w:r>
    </w:p>
    <w:p w:rsidR="008F22D9" w:rsidRPr="008604A6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 w:rsidRPr="008604A6">
        <w:t>Nabór na realizację zadania „podniesienie kwalifikacji nauczycieli</w:t>
      </w:r>
      <w:r w:rsidR="00D976D3" w:rsidRPr="008604A6">
        <w:t>/ nauczycielek</w:t>
      </w:r>
      <w:r w:rsidRPr="008604A6">
        <w:t xml:space="preserve"> do nauki zawodu – studia podyplomowe</w:t>
      </w:r>
      <w:r w:rsidR="00B94950">
        <w:t>, k</w:t>
      </w:r>
      <w:r w:rsidR="006D5A7C">
        <w:t>ursy lub</w:t>
      </w:r>
      <w:r w:rsidR="00B94950">
        <w:t xml:space="preserve"> szkolenia </w:t>
      </w:r>
      <w:r w:rsidR="00B94950" w:rsidRPr="008604A6">
        <w:t xml:space="preserve"> </w:t>
      </w:r>
      <w:r w:rsidRPr="008604A6">
        <w:t>przeprowadza się w oparciu o:</w:t>
      </w:r>
    </w:p>
    <w:p w:rsidR="008F22D9" w:rsidRPr="008604A6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</w:pPr>
      <w:r w:rsidRPr="008604A6">
        <w:t xml:space="preserve">kryteria formalne </w:t>
      </w:r>
      <w:r w:rsidR="00D1349B" w:rsidRPr="008604A6">
        <w:t>tj. :</w:t>
      </w:r>
    </w:p>
    <w:p w:rsidR="008F22D9" w:rsidRPr="008604A6" w:rsidRDefault="008F22D9" w:rsidP="008F22D9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hanging="1282"/>
      </w:pPr>
      <w:r w:rsidRPr="008604A6">
        <w:t xml:space="preserve"> złożenie formularza zgłoszeniowego (</w:t>
      </w:r>
      <w:r w:rsidRPr="008604A6">
        <w:rPr>
          <w:i/>
        </w:rPr>
        <w:t>załącznik nr 5</w:t>
      </w:r>
      <w:r w:rsidRPr="008604A6">
        <w:t>);</w:t>
      </w:r>
    </w:p>
    <w:p w:rsidR="008F22D9" w:rsidRPr="008604A6" w:rsidRDefault="008F22D9" w:rsidP="008F22D9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hanging="1282"/>
      </w:pPr>
      <w:r w:rsidRPr="008604A6">
        <w:t xml:space="preserve"> </w:t>
      </w:r>
      <w:r w:rsidR="00BE0307" w:rsidRPr="008604A6">
        <w:t xml:space="preserve">uzyskanie </w:t>
      </w:r>
      <w:r w:rsidR="00D1349B" w:rsidRPr="008604A6">
        <w:t>pis</w:t>
      </w:r>
      <w:r w:rsidR="00BE0307" w:rsidRPr="008604A6">
        <w:t>emnej</w:t>
      </w:r>
      <w:r w:rsidR="00D1349B" w:rsidRPr="008604A6">
        <w:t xml:space="preserve"> </w:t>
      </w:r>
      <w:r w:rsidR="00BE0307" w:rsidRPr="008604A6">
        <w:t>zgody</w:t>
      </w:r>
      <w:r w:rsidRPr="008604A6">
        <w:t xml:space="preserve"> dyrektora macierzystej szkoły</w:t>
      </w:r>
      <w:r w:rsidR="00D1349B" w:rsidRPr="008604A6">
        <w:t>/ centrum</w:t>
      </w:r>
      <w:r w:rsidRPr="008604A6">
        <w:t xml:space="preserve"> na udział w projekcie</w:t>
      </w:r>
      <w:r w:rsidR="00B11DC8" w:rsidRPr="008604A6">
        <w:t xml:space="preserve"> (w przypadku braku zgody wniosek zostanie odrzucony)</w:t>
      </w:r>
      <w:r w:rsidRPr="008604A6">
        <w:t>;</w:t>
      </w:r>
    </w:p>
    <w:p w:rsidR="008F22D9" w:rsidRPr="008604A6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</w:pPr>
      <w:r w:rsidRPr="008604A6">
        <w:t xml:space="preserve">kryteria dodatkowe </w:t>
      </w:r>
      <w:r w:rsidR="00D1349B" w:rsidRPr="008604A6">
        <w:t>tj.:</w:t>
      </w:r>
    </w:p>
    <w:p w:rsidR="008F22D9" w:rsidRPr="008604A6" w:rsidRDefault="008F22D9" w:rsidP="008F22D9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 w:rsidRPr="008604A6">
        <w:t>preferencje pierwszeństwa – nauczyciel</w:t>
      </w:r>
      <w:r w:rsidR="00193A83" w:rsidRPr="008604A6">
        <w:t>/nauczycielka</w:t>
      </w:r>
      <w:r w:rsidRPr="008604A6">
        <w:t xml:space="preserve"> </w:t>
      </w:r>
      <w:r w:rsidR="00B91874" w:rsidRPr="008604A6">
        <w:t xml:space="preserve">zatrudniony w </w:t>
      </w:r>
      <w:r w:rsidR="00B11DC8" w:rsidRPr="008604A6">
        <w:t>Centrum Kształcenia Zawodowego i Ustawicznego w Andrychowie</w:t>
      </w:r>
      <w:r w:rsidRPr="008604A6">
        <w:t xml:space="preserve"> – 3 punkty, nauczyciel</w:t>
      </w:r>
      <w:r w:rsidR="00D976D3" w:rsidRPr="008604A6">
        <w:t>/ nauczycielka</w:t>
      </w:r>
      <w:r w:rsidRPr="008604A6">
        <w:t xml:space="preserve"> szkoły</w:t>
      </w:r>
      <w:r w:rsidR="00D1349B" w:rsidRPr="008604A6">
        <w:t>/ centrum</w:t>
      </w:r>
      <w:r w:rsidRPr="008604A6">
        <w:t xml:space="preserve"> znajdującej się na terenie powiatu wadowickiego – 2 punkty, nauczyciel</w:t>
      </w:r>
      <w:r w:rsidR="00193A83" w:rsidRPr="008604A6">
        <w:t>/nauczycielka</w:t>
      </w:r>
      <w:r w:rsidRPr="008604A6">
        <w:t xml:space="preserve"> szkoły</w:t>
      </w:r>
      <w:r w:rsidR="00D1349B" w:rsidRPr="008604A6">
        <w:t>/ centrum</w:t>
      </w:r>
      <w:r w:rsidRPr="008604A6">
        <w:t xml:space="preserve"> znajdującej się na terenie województwa małopolskiego – 1 punkt;</w:t>
      </w:r>
    </w:p>
    <w:p w:rsidR="008F22D9" w:rsidRPr="008604A6" w:rsidRDefault="008F22D9" w:rsidP="008F22D9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 w:rsidRPr="008604A6">
        <w:t>wynik zdawalności przez uczniów</w:t>
      </w:r>
      <w:r w:rsidR="00655286">
        <w:t>/</w:t>
      </w:r>
      <w:r w:rsidR="00D976D3" w:rsidRPr="008604A6">
        <w:t>uczennic</w:t>
      </w:r>
      <w:r w:rsidR="00655286">
        <w:t>e</w:t>
      </w:r>
      <w:r w:rsidRPr="008604A6">
        <w:t xml:space="preserve"> egzaminów zawodowych z nauczanych przedmiotów w sesji poprzedzającej datę złożenia formularza zgłoszeniowego w skali od 0 do 10 punktów;</w:t>
      </w:r>
    </w:p>
    <w:p w:rsidR="008F22D9" w:rsidRPr="008604A6" w:rsidRDefault="008F22D9" w:rsidP="008F22D9">
      <w:pPr>
        <w:tabs>
          <w:tab w:val="left" w:pos="900"/>
        </w:tabs>
        <w:spacing w:after="0"/>
      </w:pPr>
    </w:p>
    <w:tbl>
      <w:tblPr>
        <w:tblpPr w:leftFromText="141" w:rightFromText="141" w:vertAnchor="page" w:horzAnchor="margin" w:tblpXSpec="center" w:tblpY="75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74"/>
        <w:gridCol w:w="960"/>
      </w:tblGrid>
      <w:tr w:rsidR="00C76398" w:rsidRPr="007819AA" w:rsidTr="00C76398">
        <w:trPr>
          <w:trHeight w:val="287"/>
        </w:trPr>
        <w:tc>
          <w:tcPr>
            <w:tcW w:w="3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0" w:lineRule="atLeast"/>
              <w:jc w:val="center"/>
              <w:rPr>
                <w:i/>
                <w:sz w:val="20"/>
                <w:szCs w:val="20"/>
              </w:rPr>
            </w:pPr>
            <w:r w:rsidRPr="007819AA">
              <w:rPr>
                <w:i/>
                <w:sz w:val="20"/>
                <w:szCs w:val="20"/>
              </w:rPr>
              <w:t>zdawalność egzaminu zawodowego %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0" w:lineRule="atLeast"/>
              <w:jc w:val="center"/>
              <w:rPr>
                <w:i/>
                <w:sz w:val="20"/>
                <w:szCs w:val="20"/>
              </w:rPr>
            </w:pPr>
            <w:r w:rsidRPr="007819AA">
              <w:rPr>
                <w:i/>
                <w:sz w:val="20"/>
                <w:szCs w:val="20"/>
              </w:rPr>
              <w:t>punkty</w:t>
            </w:r>
          </w:p>
        </w:tc>
      </w:tr>
      <w:tr w:rsidR="00C76398" w:rsidRPr="008604A6" w:rsidTr="00C76398">
        <w:trPr>
          <w:trHeight w:val="263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8604A6" w:rsidRDefault="00C76398" w:rsidP="00C76398">
            <w:pPr>
              <w:spacing w:after="0" w:line="262" w:lineRule="exact"/>
              <w:jc w:val="center"/>
              <w:rPr>
                <w:w w:val="99"/>
              </w:rPr>
            </w:pPr>
            <w:r w:rsidRPr="008604A6">
              <w:rPr>
                <w:w w:val="99"/>
              </w:rPr>
              <w:t>91 - 100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8604A6" w:rsidRDefault="00C76398" w:rsidP="00C76398">
            <w:pPr>
              <w:spacing w:after="0" w:line="262" w:lineRule="exact"/>
              <w:ind w:right="320"/>
              <w:jc w:val="right"/>
            </w:pPr>
            <w:r w:rsidRPr="008604A6">
              <w:t>10</w:t>
            </w:r>
          </w:p>
        </w:tc>
      </w:tr>
      <w:tr w:rsidR="00C76398" w:rsidRPr="008604A6" w:rsidTr="00C76398">
        <w:trPr>
          <w:trHeight w:val="266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8604A6" w:rsidRDefault="00C76398" w:rsidP="00C76398">
            <w:pPr>
              <w:spacing w:after="0" w:line="264" w:lineRule="exact"/>
              <w:jc w:val="center"/>
              <w:rPr>
                <w:w w:val="94"/>
              </w:rPr>
            </w:pPr>
            <w:r w:rsidRPr="008604A6">
              <w:rPr>
                <w:w w:val="94"/>
              </w:rPr>
              <w:t>81 - 90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8604A6" w:rsidRDefault="00C76398" w:rsidP="00C76398">
            <w:pPr>
              <w:spacing w:after="0" w:line="264" w:lineRule="exact"/>
              <w:ind w:right="380"/>
              <w:jc w:val="right"/>
            </w:pPr>
            <w:r w:rsidRPr="008604A6">
              <w:t>9</w:t>
            </w:r>
          </w:p>
        </w:tc>
      </w:tr>
      <w:tr w:rsidR="00C76398" w:rsidRPr="008604A6" w:rsidTr="00C76398">
        <w:trPr>
          <w:trHeight w:val="266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8604A6" w:rsidRDefault="00C76398" w:rsidP="00C76398">
            <w:pPr>
              <w:spacing w:after="0" w:line="264" w:lineRule="exact"/>
              <w:jc w:val="center"/>
              <w:rPr>
                <w:w w:val="94"/>
              </w:rPr>
            </w:pPr>
            <w:r w:rsidRPr="008604A6">
              <w:rPr>
                <w:w w:val="94"/>
              </w:rPr>
              <w:t>71 - 80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8604A6" w:rsidRDefault="00C76398" w:rsidP="00C76398">
            <w:pPr>
              <w:spacing w:after="0" w:line="264" w:lineRule="exact"/>
              <w:ind w:right="380"/>
              <w:jc w:val="right"/>
            </w:pPr>
            <w:r w:rsidRPr="008604A6">
              <w:t>8</w:t>
            </w:r>
          </w:p>
        </w:tc>
      </w:tr>
      <w:tr w:rsidR="00C76398" w:rsidRPr="008604A6" w:rsidTr="00C76398">
        <w:trPr>
          <w:trHeight w:val="266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8604A6" w:rsidRDefault="00C76398" w:rsidP="00C76398">
            <w:pPr>
              <w:spacing w:after="0" w:line="264" w:lineRule="exact"/>
              <w:jc w:val="center"/>
              <w:rPr>
                <w:w w:val="94"/>
              </w:rPr>
            </w:pPr>
            <w:r w:rsidRPr="008604A6">
              <w:rPr>
                <w:w w:val="94"/>
              </w:rPr>
              <w:t>61 - 70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8604A6" w:rsidRDefault="00C76398" w:rsidP="00C76398">
            <w:pPr>
              <w:spacing w:after="0" w:line="264" w:lineRule="exact"/>
              <w:ind w:right="380"/>
              <w:jc w:val="right"/>
            </w:pPr>
            <w:r w:rsidRPr="008604A6">
              <w:t>7</w:t>
            </w:r>
          </w:p>
        </w:tc>
      </w:tr>
      <w:tr w:rsidR="00C76398" w:rsidRPr="008604A6" w:rsidTr="00C76398">
        <w:trPr>
          <w:trHeight w:val="266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8604A6" w:rsidRDefault="00C76398" w:rsidP="00C76398">
            <w:pPr>
              <w:spacing w:after="0" w:line="264" w:lineRule="exact"/>
              <w:jc w:val="center"/>
              <w:rPr>
                <w:w w:val="94"/>
              </w:rPr>
            </w:pPr>
            <w:r w:rsidRPr="008604A6">
              <w:rPr>
                <w:w w:val="94"/>
              </w:rPr>
              <w:t>51 - 60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8604A6" w:rsidRDefault="00C76398" w:rsidP="00C76398">
            <w:pPr>
              <w:spacing w:after="0" w:line="264" w:lineRule="exact"/>
              <w:ind w:right="380"/>
              <w:jc w:val="right"/>
            </w:pPr>
            <w:r w:rsidRPr="008604A6">
              <w:t>6</w:t>
            </w:r>
          </w:p>
        </w:tc>
      </w:tr>
      <w:tr w:rsidR="00C76398" w:rsidRPr="008604A6" w:rsidTr="00C76398">
        <w:trPr>
          <w:trHeight w:val="268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8604A6" w:rsidRDefault="00C76398" w:rsidP="00C76398">
            <w:pPr>
              <w:spacing w:after="0" w:line="264" w:lineRule="exact"/>
              <w:jc w:val="center"/>
              <w:rPr>
                <w:w w:val="94"/>
              </w:rPr>
            </w:pPr>
            <w:r w:rsidRPr="008604A6">
              <w:rPr>
                <w:w w:val="94"/>
              </w:rPr>
              <w:t>41 - 50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8604A6" w:rsidRDefault="00C76398" w:rsidP="00C76398">
            <w:pPr>
              <w:spacing w:after="0" w:line="264" w:lineRule="exact"/>
              <w:ind w:right="380"/>
              <w:jc w:val="right"/>
            </w:pPr>
            <w:r w:rsidRPr="008604A6">
              <w:t>5</w:t>
            </w:r>
          </w:p>
        </w:tc>
      </w:tr>
      <w:tr w:rsidR="00C76398" w:rsidRPr="008604A6" w:rsidTr="00C76398">
        <w:trPr>
          <w:trHeight w:val="268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8604A6" w:rsidRDefault="00C76398" w:rsidP="00C76398">
            <w:pPr>
              <w:spacing w:after="0" w:line="264" w:lineRule="exact"/>
              <w:jc w:val="center"/>
              <w:rPr>
                <w:w w:val="94"/>
              </w:rPr>
            </w:pPr>
            <w:r w:rsidRPr="008604A6">
              <w:rPr>
                <w:w w:val="94"/>
              </w:rPr>
              <w:t>31 - 40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8604A6" w:rsidRDefault="00C76398" w:rsidP="00C76398">
            <w:pPr>
              <w:spacing w:after="0" w:line="264" w:lineRule="exact"/>
              <w:ind w:right="380"/>
              <w:jc w:val="right"/>
            </w:pPr>
            <w:r w:rsidRPr="008604A6">
              <w:t>4</w:t>
            </w:r>
          </w:p>
        </w:tc>
      </w:tr>
      <w:tr w:rsidR="00C76398" w:rsidRPr="008604A6" w:rsidTr="00C76398">
        <w:trPr>
          <w:trHeight w:val="268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8604A6" w:rsidRDefault="00C76398" w:rsidP="00C76398">
            <w:pPr>
              <w:spacing w:after="0" w:line="266" w:lineRule="exact"/>
              <w:jc w:val="center"/>
              <w:rPr>
                <w:w w:val="94"/>
              </w:rPr>
            </w:pPr>
            <w:r w:rsidRPr="008604A6">
              <w:rPr>
                <w:w w:val="94"/>
              </w:rPr>
              <w:t>21 - 30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8604A6" w:rsidRDefault="00C76398" w:rsidP="00C76398">
            <w:pPr>
              <w:spacing w:after="0" w:line="264" w:lineRule="exact"/>
              <w:ind w:right="380"/>
              <w:jc w:val="right"/>
            </w:pPr>
            <w:r w:rsidRPr="008604A6">
              <w:t>3</w:t>
            </w:r>
          </w:p>
        </w:tc>
      </w:tr>
      <w:tr w:rsidR="00C76398" w:rsidRPr="008604A6" w:rsidTr="00C76398">
        <w:trPr>
          <w:trHeight w:val="268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8604A6" w:rsidRDefault="00C76398" w:rsidP="00C76398">
            <w:pPr>
              <w:spacing w:after="0" w:line="266" w:lineRule="exact"/>
              <w:jc w:val="center"/>
              <w:rPr>
                <w:w w:val="94"/>
              </w:rPr>
            </w:pPr>
            <w:r w:rsidRPr="008604A6">
              <w:rPr>
                <w:w w:val="94"/>
              </w:rPr>
              <w:t>11 - 20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8604A6" w:rsidRDefault="00C76398" w:rsidP="00C76398">
            <w:pPr>
              <w:spacing w:after="0" w:line="266" w:lineRule="exact"/>
              <w:ind w:right="380"/>
              <w:jc w:val="right"/>
            </w:pPr>
            <w:r w:rsidRPr="008604A6">
              <w:t>2</w:t>
            </w:r>
          </w:p>
        </w:tc>
      </w:tr>
      <w:tr w:rsidR="00C76398" w:rsidRPr="008604A6" w:rsidTr="00C76398">
        <w:trPr>
          <w:trHeight w:val="268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8604A6" w:rsidRDefault="00C76398" w:rsidP="00C76398">
            <w:pPr>
              <w:spacing w:after="0" w:line="266" w:lineRule="exact"/>
              <w:jc w:val="center"/>
              <w:rPr>
                <w:w w:val="94"/>
              </w:rPr>
            </w:pPr>
            <w:r w:rsidRPr="008604A6">
              <w:rPr>
                <w:w w:val="94"/>
              </w:rPr>
              <w:t>1 -10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8604A6" w:rsidRDefault="00C76398" w:rsidP="00C76398">
            <w:pPr>
              <w:spacing w:after="0" w:line="266" w:lineRule="exact"/>
              <w:ind w:right="380"/>
              <w:jc w:val="right"/>
            </w:pPr>
            <w:r w:rsidRPr="008604A6">
              <w:t>1</w:t>
            </w:r>
          </w:p>
        </w:tc>
      </w:tr>
      <w:tr w:rsidR="00C76398" w:rsidRPr="008604A6" w:rsidTr="00C76398">
        <w:trPr>
          <w:trHeight w:val="268"/>
        </w:trPr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8604A6" w:rsidRDefault="00C76398" w:rsidP="00C76398">
            <w:pPr>
              <w:spacing w:after="0" w:line="266" w:lineRule="exact"/>
              <w:jc w:val="center"/>
              <w:rPr>
                <w:w w:val="94"/>
              </w:rPr>
            </w:pPr>
            <w:r w:rsidRPr="008604A6">
              <w:rPr>
                <w:w w:val="94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8604A6" w:rsidRDefault="00C76398" w:rsidP="00C76398">
            <w:pPr>
              <w:spacing w:after="0" w:line="266" w:lineRule="exact"/>
              <w:ind w:right="380"/>
              <w:jc w:val="right"/>
            </w:pPr>
            <w:r w:rsidRPr="008604A6">
              <w:t>0</w:t>
            </w:r>
          </w:p>
        </w:tc>
      </w:tr>
    </w:tbl>
    <w:p w:rsidR="008F22D9" w:rsidRPr="008604A6" w:rsidRDefault="008F22D9" w:rsidP="008F22D9">
      <w:pPr>
        <w:tabs>
          <w:tab w:val="left" w:pos="900"/>
        </w:tabs>
        <w:spacing w:after="0"/>
      </w:pPr>
    </w:p>
    <w:p w:rsidR="008F22D9" w:rsidRPr="008604A6" w:rsidRDefault="008F22D9" w:rsidP="008F22D9">
      <w:pPr>
        <w:tabs>
          <w:tab w:val="left" w:pos="900"/>
        </w:tabs>
      </w:pPr>
    </w:p>
    <w:p w:rsidR="008F22D9" w:rsidRPr="008604A6" w:rsidRDefault="008F22D9" w:rsidP="008F22D9">
      <w:pPr>
        <w:tabs>
          <w:tab w:val="left" w:pos="900"/>
        </w:tabs>
      </w:pPr>
    </w:p>
    <w:p w:rsidR="008F22D9" w:rsidRPr="008604A6" w:rsidRDefault="008F22D9" w:rsidP="008F22D9">
      <w:pPr>
        <w:tabs>
          <w:tab w:val="left" w:pos="900"/>
        </w:tabs>
      </w:pPr>
    </w:p>
    <w:p w:rsidR="008F22D9" w:rsidRPr="008604A6" w:rsidRDefault="008F22D9" w:rsidP="008F22D9">
      <w:pPr>
        <w:tabs>
          <w:tab w:val="left" w:pos="900"/>
        </w:tabs>
      </w:pPr>
    </w:p>
    <w:p w:rsidR="008F22D9" w:rsidRPr="008604A6" w:rsidRDefault="008F22D9" w:rsidP="008F22D9">
      <w:pPr>
        <w:tabs>
          <w:tab w:val="left" w:pos="900"/>
        </w:tabs>
      </w:pPr>
    </w:p>
    <w:p w:rsidR="008F22D9" w:rsidRPr="008604A6" w:rsidRDefault="008F22D9" w:rsidP="008F22D9">
      <w:pPr>
        <w:tabs>
          <w:tab w:val="left" w:pos="900"/>
        </w:tabs>
      </w:pPr>
    </w:p>
    <w:p w:rsidR="008F22D9" w:rsidRPr="008604A6" w:rsidRDefault="008F22D9" w:rsidP="008F22D9">
      <w:pPr>
        <w:tabs>
          <w:tab w:val="left" w:pos="900"/>
        </w:tabs>
      </w:pPr>
    </w:p>
    <w:p w:rsidR="00E025F1" w:rsidRPr="008604A6" w:rsidRDefault="00E025F1" w:rsidP="008F22D9">
      <w:pPr>
        <w:tabs>
          <w:tab w:val="left" w:pos="900"/>
        </w:tabs>
      </w:pPr>
    </w:p>
    <w:p w:rsidR="00783B68" w:rsidRPr="008604A6" w:rsidRDefault="00783B68" w:rsidP="00B91874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 w:rsidRPr="008604A6">
        <w:t>potwierdzenie pracy nauczyciela</w:t>
      </w:r>
      <w:r w:rsidR="00D976D3" w:rsidRPr="008604A6">
        <w:t>/ nauczycielki</w:t>
      </w:r>
      <w:r w:rsidRPr="008604A6">
        <w:t xml:space="preserve"> w zawodzie branży administracyjno – usługowej - </w:t>
      </w:r>
      <w:r w:rsidR="00E025F1" w:rsidRPr="008604A6">
        <w:t>dyrektor szkoły/ centrum potwierdza zatrudnienie nauczyciela</w:t>
      </w:r>
      <w:r w:rsidR="00D976D3" w:rsidRPr="008604A6">
        <w:t>/ nauczycielki</w:t>
      </w:r>
      <w:r w:rsidR="00E025F1" w:rsidRPr="008604A6">
        <w:t xml:space="preserve"> w branży administracyjno – usługowej (w przypadku braku zatrudnienia w branży wniosek zostanie odrzucony); </w:t>
      </w:r>
    </w:p>
    <w:p w:rsidR="008F22D9" w:rsidRPr="008604A6" w:rsidRDefault="008F22D9" w:rsidP="00B91874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 w:rsidRPr="008604A6">
        <w:t xml:space="preserve">komplementarność studiów do pracy w szkole </w:t>
      </w:r>
      <w:r w:rsidR="00B11DC8" w:rsidRPr="008604A6">
        <w:t>– dyrektor szkoły/ centrum</w:t>
      </w:r>
      <w:r w:rsidR="00B91874" w:rsidRPr="008604A6">
        <w:t xml:space="preserve"> potwierdza zgodność</w:t>
      </w:r>
      <w:r w:rsidR="00B11DC8" w:rsidRPr="008604A6">
        <w:t xml:space="preserve"> studiów podyplomowych z ofertą edukacyjną szkoły/centrum</w:t>
      </w:r>
      <w:r w:rsidR="00B91874" w:rsidRPr="008604A6">
        <w:t>,</w:t>
      </w:r>
      <w:r w:rsidR="00B11DC8" w:rsidRPr="008604A6">
        <w:t xml:space="preserve"> w której nauczyciel</w:t>
      </w:r>
      <w:r w:rsidR="00D976D3" w:rsidRPr="008604A6">
        <w:t>/ nauczycielka</w:t>
      </w:r>
      <w:r w:rsidR="00B11DC8" w:rsidRPr="008604A6">
        <w:t xml:space="preserve"> jest obecnie zatrudniony</w:t>
      </w:r>
      <w:r w:rsidR="00D976D3" w:rsidRPr="008604A6">
        <w:t>/a</w:t>
      </w:r>
      <w:r w:rsidR="00B91874" w:rsidRPr="008604A6">
        <w:t xml:space="preserve"> </w:t>
      </w:r>
      <w:r w:rsidR="00B11DC8" w:rsidRPr="008604A6">
        <w:t>(w przypadku braku zgodności wniosek zostanie odrzucony)</w:t>
      </w:r>
      <w:r w:rsidRPr="008604A6">
        <w:t>;</w:t>
      </w:r>
    </w:p>
    <w:p w:rsidR="008F22D9" w:rsidRPr="008604A6" w:rsidRDefault="008F22D9" w:rsidP="008F22D9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 w:rsidRPr="008604A6">
        <w:t>kolejność zgłoszeń (w</w:t>
      </w:r>
      <w:r w:rsidR="00BE0307" w:rsidRPr="008604A6">
        <w:t xml:space="preserve"> razie tej samej ilości punktów</w:t>
      </w:r>
      <w:r w:rsidRPr="008604A6">
        <w:t xml:space="preserve"> o miejscu na liście rankingowej decyduje</w:t>
      </w:r>
      <w:r w:rsidR="00A10DA6">
        <w:t xml:space="preserve"> data </w:t>
      </w:r>
      <w:r w:rsidRPr="008604A6">
        <w:t xml:space="preserve">   </w:t>
      </w:r>
      <w:r w:rsidR="00A10DA6">
        <w:t>wpłynięcia zgłoszenia</w:t>
      </w:r>
      <w:r w:rsidRPr="008604A6">
        <w:t>).</w:t>
      </w:r>
    </w:p>
    <w:p w:rsidR="00C76398" w:rsidRPr="008604A6" w:rsidRDefault="00C76398" w:rsidP="00D976D3">
      <w:pPr>
        <w:tabs>
          <w:tab w:val="left" w:pos="900"/>
        </w:tabs>
        <w:suppressAutoHyphens/>
        <w:spacing w:after="0" w:line="240" w:lineRule="auto"/>
      </w:pPr>
    </w:p>
    <w:p w:rsidR="00C76398" w:rsidRPr="008604A6" w:rsidRDefault="00C76398" w:rsidP="00D976D3">
      <w:pPr>
        <w:tabs>
          <w:tab w:val="left" w:pos="900"/>
        </w:tabs>
        <w:suppressAutoHyphens/>
        <w:spacing w:after="0" w:line="240" w:lineRule="auto"/>
      </w:pPr>
    </w:p>
    <w:p w:rsidR="008F22D9" w:rsidRPr="008604A6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 w:rsidRPr="008604A6">
        <w:t>Nabór na realizację zadań „</w:t>
      </w:r>
      <w:r w:rsidR="008D4718" w:rsidRPr="008604A6">
        <w:t>kursy, doradztwo</w:t>
      </w:r>
      <w:r w:rsidRPr="008604A6">
        <w:t xml:space="preserve"> i staże zawodowe” przeprowadza się w oparciu o:</w:t>
      </w:r>
    </w:p>
    <w:p w:rsidR="008F22D9" w:rsidRPr="008604A6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</w:pPr>
      <w:r w:rsidRPr="008604A6">
        <w:t>kryterium formalne – złożenie formularza zgłoszeniowego (</w:t>
      </w:r>
      <w:r w:rsidRPr="008604A6">
        <w:rPr>
          <w:i/>
        </w:rPr>
        <w:t>załącznik nr 6</w:t>
      </w:r>
      <w:r w:rsidR="00641624" w:rsidRPr="008604A6">
        <w:rPr>
          <w:i/>
        </w:rPr>
        <w:t>a, 6b lub 6c</w:t>
      </w:r>
      <w:r w:rsidRPr="008604A6">
        <w:t>);</w:t>
      </w:r>
    </w:p>
    <w:p w:rsidR="008F22D9" w:rsidRPr="008604A6" w:rsidRDefault="00BE0307" w:rsidP="008F22D9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</w:pPr>
      <w:r w:rsidRPr="008604A6">
        <w:t>kryteria dodatkowe tj.:</w:t>
      </w:r>
    </w:p>
    <w:p w:rsidR="008F22D9" w:rsidRPr="008604A6" w:rsidRDefault="008F22D9" w:rsidP="008F22D9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 w:rsidRPr="008604A6">
        <w:lastRenderedPageBreak/>
        <w:t>preferencje pierwszeństwa – uczeń</w:t>
      </w:r>
      <w:r w:rsidR="00D976D3" w:rsidRPr="008604A6">
        <w:t>/ uczennica</w:t>
      </w:r>
      <w:r w:rsidRPr="008604A6">
        <w:t xml:space="preserve"> </w:t>
      </w:r>
      <w:r w:rsidR="00B11DC8" w:rsidRPr="008604A6">
        <w:t xml:space="preserve">Centrum Kształcenia Zawodowego i Ustawicznego w Andrychowie </w:t>
      </w:r>
      <w:r w:rsidRPr="008604A6">
        <w:t>– 3 punkty, uczeń</w:t>
      </w:r>
      <w:r w:rsidR="00D976D3" w:rsidRPr="008604A6">
        <w:t>/uczennica</w:t>
      </w:r>
      <w:r w:rsidRPr="008604A6">
        <w:t xml:space="preserve"> szkoły</w:t>
      </w:r>
      <w:r w:rsidR="00BE0307" w:rsidRPr="008604A6">
        <w:t>/centrum</w:t>
      </w:r>
      <w:r w:rsidRPr="008604A6">
        <w:t xml:space="preserve"> znajdującej się na terenie powiatu wadowickiego – 2 punkty, uczeń</w:t>
      </w:r>
      <w:r w:rsidR="00D976D3" w:rsidRPr="008604A6">
        <w:t>/ uczennica</w:t>
      </w:r>
      <w:r w:rsidRPr="008604A6">
        <w:t xml:space="preserve"> szkoły</w:t>
      </w:r>
      <w:r w:rsidR="00BE0307" w:rsidRPr="008604A6">
        <w:t>/centrum</w:t>
      </w:r>
      <w:r w:rsidRPr="008604A6">
        <w:t xml:space="preserve"> znajdującej się na terenie województwa małopolskiego – 1</w:t>
      </w:r>
      <w:r w:rsidR="00BE0307" w:rsidRPr="008604A6">
        <w:t xml:space="preserve"> pkt.;</w:t>
      </w:r>
    </w:p>
    <w:p w:rsidR="00E86343" w:rsidRPr="007819AA" w:rsidRDefault="00E86343" w:rsidP="00E86343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 w:rsidRPr="007819AA">
        <w:t xml:space="preserve">średnia ocen ze świadectwa ukończenia szkoły podstawowej lub gimnazjum ( bez religii) – potwierdzona przez dyrektora lub wicedyrektora macierzystej szkoły/ centrum (dotyczy uczniów/ uczennic klas 1 w I </w:t>
      </w:r>
      <w:r w:rsidR="008604A6" w:rsidRPr="007819AA">
        <w:t xml:space="preserve">okresie </w:t>
      </w:r>
      <w:r w:rsidRPr="007819AA">
        <w:t>2020 r.);</w:t>
      </w:r>
    </w:p>
    <w:p w:rsidR="008F22D9" w:rsidRPr="007819AA" w:rsidRDefault="008F22D9" w:rsidP="008F22D9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 w:rsidRPr="007819AA">
        <w:t xml:space="preserve">średnia ocen z przedmiotów zawodowych z okresu poprzedzającego datę ogłoszenia naboru do zadania – potwierdzona przez dyrektora </w:t>
      </w:r>
      <w:r w:rsidR="00B11DC8" w:rsidRPr="007819AA">
        <w:t xml:space="preserve">lub wicedyrektora </w:t>
      </w:r>
      <w:r w:rsidRPr="007819AA">
        <w:t>macierzystej szkoły</w:t>
      </w:r>
      <w:r w:rsidR="00B11DC8" w:rsidRPr="007819AA">
        <w:t>/ centrum</w:t>
      </w:r>
      <w:r w:rsidR="003B37B1" w:rsidRPr="007819AA">
        <w:t xml:space="preserve"> (dotyczy uczniów/ uczennic klas </w:t>
      </w:r>
      <w:r w:rsidR="00E86343" w:rsidRPr="007819AA">
        <w:t xml:space="preserve">1 w II </w:t>
      </w:r>
      <w:r w:rsidR="008604A6" w:rsidRPr="007819AA">
        <w:t xml:space="preserve">okresie </w:t>
      </w:r>
      <w:r w:rsidR="00E86343" w:rsidRPr="007819AA">
        <w:t>2020 r.,</w:t>
      </w:r>
      <w:r w:rsidR="008604A6" w:rsidRPr="007819AA">
        <w:t xml:space="preserve"> klas 2,3 i </w:t>
      </w:r>
      <w:r w:rsidR="003B37B1" w:rsidRPr="007819AA">
        <w:t>4);</w:t>
      </w:r>
    </w:p>
    <w:p w:rsidR="008F22D9" w:rsidRPr="007819AA" w:rsidRDefault="008F22D9" w:rsidP="008F22D9">
      <w:pPr>
        <w:tabs>
          <w:tab w:val="left" w:pos="900"/>
        </w:tabs>
        <w:spacing w:after="0"/>
        <w:jc w:val="both"/>
      </w:pPr>
    </w:p>
    <w:tbl>
      <w:tblPr>
        <w:tblpPr w:leftFromText="141" w:rightFromText="141" w:vertAnchor="page" w:horzAnchor="margin" w:tblpXSpec="center" w:tblpY="46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17"/>
        <w:gridCol w:w="960"/>
      </w:tblGrid>
      <w:tr w:rsidR="00C76398" w:rsidRPr="007819AA" w:rsidTr="00C76398">
        <w:trPr>
          <w:trHeight w:val="287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0" w:lineRule="atLeast"/>
              <w:jc w:val="center"/>
              <w:rPr>
                <w:i/>
                <w:sz w:val="20"/>
                <w:szCs w:val="20"/>
              </w:rPr>
            </w:pPr>
            <w:r w:rsidRPr="007819AA">
              <w:rPr>
                <w:i/>
                <w:sz w:val="20"/>
                <w:szCs w:val="20"/>
              </w:rPr>
              <w:t>średnia ocen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0" w:lineRule="atLeast"/>
              <w:jc w:val="center"/>
              <w:rPr>
                <w:i/>
                <w:sz w:val="20"/>
                <w:szCs w:val="20"/>
              </w:rPr>
            </w:pPr>
            <w:r w:rsidRPr="007819AA">
              <w:rPr>
                <w:i/>
                <w:sz w:val="20"/>
                <w:szCs w:val="20"/>
              </w:rPr>
              <w:t>punkty</w:t>
            </w:r>
          </w:p>
        </w:tc>
      </w:tr>
      <w:tr w:rsidR="00C76398" w:rsidRPr="007819AA" w:rsidTr="00C76398">
        <w:trPr>
          <w:trHeight w:val="263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2" w:lineRule="exact"/>
              <w:jc w:val="center"/>
              <w:rPr>
                <w:w w:val="99"/>
              </w:rPr>
            </w:pPr>
            <w:r w:rsidRPr="007819AA">
              <w:rPr>
                <w:w w:val="99"/>
              </w:rPr>
              <w:t>powyżej 5,00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2" w:lineRule="exact"/>
              <w:ind w:right="320"/>
              <w:jc w:val="right"/>
            </w:pPr>
            <w:r w:rsidRPr="007819AA">
              <w:t>10</w:t>
            </w:r>
          </w:p>
        </w:tc>
      </w:tr>
      <w:tr w:rsidR="00C76398" w:rsidRPr="007819AA" w:rsidTr="00C76398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jc w:val="center"/>
              <w:rPr>
                <w:w w:val="94"/>
              </w:rPr>
            </w:pPr>
            <w:r w:rsidRPr="007819AA">
              <w:rPr>
                <w:w w:val="94"/>
              </w:rPr>
              <w:t>4,51 – 5,00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ind w:right="380"/>
              <w:jc w:val="right"/>
            </w:pPr>
            <w:r w:rsidRPr="007819AA">
              <w:t>9</w:t>
            </w:r>
          </w:p>
        </w:tc>
      </w:tr>
      <w:tr w:rsidR="00C76398" w:rsidRPr="007819AA" w:rsidTr="00C76398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jc w:val="center"/>
              <w:rPr>
                <w:w w:val="94"/>
              </w:rPr>
            </w:pPr>
            <w:r w:rsidRPr="007819AA">
              <w:rPr>
                <w:w w:val="94"/>
              </w:rPr>
              <w:t>4,01 – 4,50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ind w:right="380"/>
              <w:jc w:val="right"/>
            </w:pPr>
            <w:r w:rsidRPr="007819AA">
              <w:t>8</w:t>
            </w:r>
          </w:p>
        </w:tc>
      </w:tr>
      <w:tr w:rsidR="00C76398" w:rsidRPr="007819AA" w:rsidTr="00C76398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jc w:val="center"/>
              <w:rPr>
                <w:w w:val="94"/>
              </w:rPr>
            </w:pPr>
            <w:r w:rsidRPr="007819AA">
              <w:rPr>
                <w:w w:val="94"/>
              </w:rPr>
              <w:t>3,76 – 4,00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ind w:right="380"/>
              <w:jc w:val="right"/>
            </w:pPr>
            <w:r w:rsidRPr="007819AA">
              <w:t>7</w:t>
            </w:r>
          </w:p>
        </w:tc>
      </w:tr>
      <w:tr w:rsidR="00C76398" w:rsidRPr="007819AA" w:rsidTr="00C76398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jc w:val="center"/>
              <w:rPr>
                <w:w w:val="94"/>
              </w:rPr>
            </w:pPr>
            <w:r w:rsidRPr="007819AA">
              <w:rPr>
                <w:w w:val="94"/>
              </w:rPr>
              <w:t>3,51 – 3,75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ind w:right="380"/>
              <w:jc w:val="right"/>
            </w:pPr>
            <w:r w:rsidRPr="007819AA">
              <w:t>6</w:t>
            </w:r>
          </w:p>
        </w:tc>
      </w:tr>
      <w:tr w:rsidR="00C76398" w:rsidRPr="007819AA" w:rsidTr="00C76398">
        <w:trPr>
          <w:trHeight w:val="268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jc w:val="center"/>
              <w:rPr>
                <w:w w:val="94"/>
              </w:rPr>
            </w:pPr>
            <w:r w:rsidRPr="007819AA">
              <w:rPr>
                <w:w w:val="94"/>
              </w:rPr>
              <w:t>3,26 – 3,50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ind w:right="380"/>
              <w:jc w:val="right"/>
            </w:pPr>
            <w:r w:rsidRPr="007819AA">
              <w:t>5</w:t>
            </w:r>
          </w:p>
        </w:tc>
      </w:tr>
      <w:tr w:rsidR="00C76398" w:rsidRPr="007819AA" w:rsidTr="00C76398">
        <w:trPr>
          <w:trHeight w:val="268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jc w:val="center"/>
              <w:rPr>
                <w:w w:val="94"/>
              </w:rPr>
            </w:pPr>
            <w:r w:rsidRPr="007819AA">
              <w:rPr>
                <w:w w:val="94"/>
              </w:rPr>
              <w:t>3,01 – 3,25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ind w:right="380"/>
              <w:jc w:val="right"/>
            </w:pPr>
            <w:r w:rsidRPr="007819AA">
              <w:t>4</w:t>
            </w:r>
          </w:p>
        </w:tc>
      </w:tr>
      <w:tr w:rsidR="00C76398" w:rsidRPr="007819AA" w:rsidTr="00C76398">
        <w:trPr>
          <w:trHeight w:val="268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6" w:lineRule="exact"/>
              <w:jc w:val="center"/>
              <w:rPr>
                <w:w w:val="94"/>
              </w:rPr>
            </w:pPr>
            <w:r w:rsidRPr="007819AA">
              <w:rPr>
                <w:w w:val="94"/>
              </w:rPr>
              <w:t>2,76 – 3,00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ind w:right="380"/>
              <w:jc w:val="right"/>
            </w:pPr>
            <w:r w:rsidRPr="007819AA">
              <w:t>3</w:t>
            </w:r>
          </w:p>
        </w:tc>
      </w:tr>
      <w:tr w:rsidR="00C76398" w:rsidRPr="007819AA" w:rsidTr="00C76398">
        <w:trPr>
          <w:trHeight w:val="268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6" w:lineRule="exact"/>
              <w:jc w:val="center"/>
              <w:rPr>
                <w:w w:val="94"/>
              </w:rPr>
            </w:pPr>
            <w:r w:rsidRPr="007819AA">
              <w:rPr>
                <w:w w:val="94"/>
              </w:rPr>
              <w:t>2,51 – 2,75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6" w:lineRule="exact"/>
              <w:ind w:right="380"/>
              <w:jc w:val="right"/>
            </w:pPr>
            <w:r w:rsidRPr="007819AA">
              <w:t>2</w:t>
            </w:r>
          </w:p>
        </w:tc>
      </w:tr>
      <w:tr w:rsidR="00C76398" w:rsidRPr="007819AA" w:rsidTr="00C76398">
        <w:trPr>
          <w:trHeight w:val="268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6" w:lineRule="exact"/>
              <w:jc w:val="center"/>
              <w:rPr>
                <w:w w:val="94"/>
              </w:rPr>
            </w:pPr>
            <w:r w:rsidRPr="007819AA">
              <w:rPr>
                <w:w w:val="94"/>
              </w:rPr>
              <w:t>2,00 – 2,50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6" w:lineRule="exact"/>
              <w:ind w:right="380"/>
              <w:jc w:val="right"/>
            </w:pPr>
            <w:r w:rsidRPr="007819AA">
              <w:t>1</w:t>
            </w:r>
          </w:p>
        </w:tc>
      </w:tr>
      <w:tr w:rsidR="00C76398" w:rsidRPr="007819AA" w:rsidTr="00C76398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jc w:val="center"/>
              <w:rPr>
                <w:w w:val="94"/>
              </w:rPr>
            </w:pPr>
            <w:r w:rsidRPr="007819AA">
              <w:rPr>
                <w:w w:val="94"/>
              </w:rPr>
              <w:t>poniżej 2,00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ind w:right="380"/>
              <w:jc w:val="right"/>
            </w:pPr>
            <w:r w:rsidRPr="007819AA">
              <w:t>0</w:t>
            </w:r>
          </w:p>
        </w:tc>
      </w:tr>
    </w:tbl>
    <w:p w:rsidR="008F22D9" w:rsidRPr="007819AA" w:rsidRDefault="008F22D9" w:rsidP="008F22D9">
      <w:pPr>
        <w:tabs>
          <w:tab w:val="left" w:pos="900"/>
        </w:tabs>
        <w:spacing w:after="0"/>
        <w:jc w:val="both"/>
      </w:pPr>
    </w:p>
    <w:p w:rsidR="008F22D9" w:rsidRPr="007819AA" w:rsidRDefault="008F22D9" w:rsidP="008F22D9">
      <w:pPr>
        <w:tabs>
          <w:tab w:val="left" w:pos="900"/>
        </w:tabs>
        <w:spacing w:after="0"/>
        <w:jc w:val="both"/>
      </w:pPr>
    </w:p>
    <w:p w:rsidR="008F22D9" w:rsidRPr="007819AA" w:rsidRDefault="008F22D9" w:rsidP="008F22D9">
      <w:pPr>
        <w:tabs>
          <w:tab w:val="left" w:pos="900"/>
        </w:tabs>
        <w:jc w:val="both"/>
      </w:pPr>
    </w:p>
    <w:p w:rsidR="008F22D9" w:rsidRPr="007819AA" w:rsidRDefault="008F22D9" w:rsidP="008F22D9">
      <w:pPr>
        <w:tabs>
          <w:tab w:val="left" w:pos="900"/>
        </w:tabs>
        <w:spacing w:after="0"/>
        <w:jc w:val="both"/>
      </w:pPr>
    </w:p>
    <w:p w:rsidR="008F22D9" w:rsidRPr="007819AA" w:rsidRDefault="008F22D9" w:rsidP="008F22D9">
      <w:pPr>
        <w:tabs>
          <w:tab w:val="left" w:pos="900"/>
        </w:tabs>
        <w:jc w:val="both"/>
      </w:pPr>
    </w:p>
    <w:p w:rsidR="008F22D9" w:rsidRPr="007819AA" w:rsidRDefault="008F22D9" w:rsidP="008F22D9">
      <w:pPr>
        <w:tabs>
          <w:tab w:val="left" w:pos="900"/>
        </w:tabs>
        <w:jc w:val="both"/>
      </w:pPr>
    </w:p>
    <w:p w:rsidR="008F22D9" w:rsidRPr="007819AA" w:rsidRDefault="008F22D9" w:rsidP="008F22D9">
      <w:pPr>
        <w:tabs>
          <w:tab w:val="left" w:pos="900"/>
        </w:tabs>
        <w:jc w:val="both"/>
      </w:pPr>
    </w:p>
    <w:p w:rsidR="008F22D9" w:rsidRPr="007819AA" w:rsidRDefault="008F22D9" w:rsidP="008F22D9">
      <w:pPr>
        <w:tabs>
          <w:tab w:val="left" w:pos="900"/>
        </w:tabs>
        <w:jc w:val="both"/>
      </w:pPr>
    </w:p>
    <w:p w:rsidR="008F22D9" w:rsidRPr="007819AA" w:rsidRDefault="008F22D9" w:rsidP="008F22D9">
      <w:pPr>
        <w:tabs>
          <w:tab w:val="left" w:pos="900"/>
        </w:tabs>
        <w:jc w:val="both"/>
      </w:pPr>
    </w:p>
    <w:p w:rsidR="00E86343" w:rsidRPr="007819AA" w:rsidRDefault="00E86343" w:rsidP="00E86343">
      <w:pPr>
        <w:numPr>
          <w:ilvl w:val="2"/>
          <w:numId w:val="10"/>
        </w:numPr>
        <w:tabs>
          <w:tab w:val="left" w:pos="900"/>
        </w:tabs>
        <w:suppressAutoHyphens/>
        <w:spacing w:after="0" w:line="240" w:lineRule="auto"/>
        <w:ind w:left="1701" w:hanging="283"/>
      </w:pPr>
      <w:r w:rsidRPr="007819AA">
        <w:t xml:space="preserve">ocena zachowania ze świadectwa ukończenia szkoły podstawowej lub gimnazjum - potwierdzona przez dyrektora lub wicedyrektora macierzystej szkoły/ centrum (dotyczy uczniów/ uczennic klas 1 w I </w:t>
      </w:r>
      <w:r w:rsidR="008604A6" w:rsidRPr="007819AA">
        <w:t xml:space="preserve">okresie </w:t>
      </w:r>
      <w:r w:rsidRPr="007819AA">
        <w:t>2020 r.)</w:t>
      </w:r>
    </w:p>
    <w:p w:rsidR="00846526" w:rsidRPr="007819AA" w:rsidRDefault="008F22D9" w:rsidP="00846526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 w:rsidRPr="007819AA">
        <w:t>ocena zachowania z okresu poprzedzającego datę ogłoszenia naboru do zadania - potwierdzona przez dyrektora</w:t>
      </w:r>
      <w:r w:rsidR="00BE0307" w:rsidRPr="007819AA">
        <w:t xml:space="preserve"> lub wicedyrektora</w:t>
      </w:r>
      <w:r w:rsidRPr="007819AA">
        <w:t xml:space="preserve"> macierzystej szkoły</w:t>
      </w:r>
      <w:r w:rsidR="00BE0307" w:rsidRPr="007819AA">
        <w:t>/ centrum</w:t>
      </w:r>
      <w:r w:rsidR="00E86343" w:rsidRPr="007819AA">
        <w:t xml:space="preserve"> </w:t>
      </w:r>
      <w:r w:rsidR="00846526" w:rsidRPr="007819AA">
        <w:t xml:space="preserve">(dotyczy uczniów/ uczennic </w:t>
      </w:r>
      <w:r w:rsidR="00E86343" w:rsidRPr="007819AA">
        <w:t>klas 1 w I</w:t>
      </w:r>
      <w:r w:rsidR="008604A6" w:rsidRPr="007819AA">
        <w:t>I okresie</w:t>
      </w:r>
      <w:r w:rsidR="00E86343" w:rsidRPr="007819AA">
        <w:t xml:space="preserve"> 2020 r.,</w:t>
      </w:r>
      <w:r w:rsidR="008604A6" w:rsidRPr="007819AA">
        <w:t xml:space="preserve"> klas 2,3 i </w:t>
      </w:r>
      <w:r w:rsidR="00846526" w:rsidRPr="007819AA">
        <w:t>4);</w:t>
      </w:r>
    </w:p>
    <w:p w:rsidR="00E86343" w:rsidRPr="007819AA" w:rsidRDefault="00E86343" w:rsidP="00E86343">
      <w:pPr>
        <w:tabs>
          <w:tab w:val="left" w:pos="900"/>
        </w:tabs>
        <w:suppressAutoHyphens/>
        <w:spacing w:after="0" w:line="240" w:lineRule="auto"/>
        <w:rPr>
          <w:i/>
        </w:rPr>
      </w:pPr>
    </w:p>
    <w:tbl>
      <w:tblPr>
        <w:tblpPr w:leftFromText="141" w:rightFromText="141" w:vertAnchor="page" w:horzAnchor="margin" w:tblpXSpec="center" w:tblpY="10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17"/>
        <w:gridCol w:w="960"/>
      </w:tblGrid>
      <w:tr w:rsidR="00C76398" w:rsidRPr="007819AA" w:rsidTr="00C76398">
        <w:trPr>
          <w:trHeight w:val="287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0" w:lineRule="atLeast"/>
              <w:jc w:val="center"/>
              <w:rPr>
                <w:i/>
                <w:sz w:val="20"/>
                <w:szCs w:val="20"/>
              </w:rPr>
            </w:pPr>
            <w:r w:rsidRPr="007819AA">
              <w:rPr>
                <w:i/>
                <w:sz w:val="20"/>
                <w:szCs w:val="20"/>
              </w:rPr>
              <w:t>ocena zachowania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0" w:lineRule="atLeast"/>
              <w:jc w:val="center"/>
              <w:rPr>
                <w:i/>
                <w:sz w:val="20"/>
                <w:szCs w:val="20"/>
              </w:rPr>
            </w:pPr>
            <w:r w:rsidRPr="007819AA">
              <w:rPr>
                <w:i/>
                <w:sz w:val="20"/>
                <w:szCs w:val="20"/>
              </w:rPr>
              <w:t>punkty</w:t>
            </w:r>
          </w:p>
        </w:tc>
      </w:tr>
      <w:tr w:rsidR="00C76398" w:rsidRPr="007819AA" w:rsidTr="00C76398">
        <w:trPr>
          <w:trHeight w:val="263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2" w:lineRule="exact"/>
              <w:jc w:val="center"/>
              <w:rPr>
                <w:w w:val="99"/>
              </w:rPr>
            </w:pPr>
            <w:r w:rsidRPr="007819AA">
              <w:rPr>
                <w:w w:val="99"/>
              </w:rPr>
              <w:t>wzorowa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2" w:lineRule="exact"/>
              <w:ind w:right="320"/>
              <w:jc w:val="right"/>
            </w:pPr>
            <w:r w:rsidRPr="007819AA">
              <w:t>10</w:t>
            </w:r>
          </w:p>
        </w:tc>
      </w:tr>
      <w:tr w:rsidR="00C76398" w:rsidRPr="007819AA" w:rsidTr="00C76398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jc w:val="center"/>
              <w:rPr>
                <w:w w:val="94"/>
              </w:rPr>
            </w:pPr>
            <w:r w:rsidRPr="007819AA">
              <w:rPr>
                <w:w w:val="94"/>
              </w:rPr>
              <w:t>bardzo dobra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ind w:right="380"/>
              <w:jc w:val="right"/>
            </w:pPr>
            <w:r w:rsidRPr="007819AA">
              <w:t>8</w:t>
            </w:r>
          </w:p>
        </w:tc>
      </w:tr>
      <w:tr w:rsidR="00C76398" w:rsidRPr="007819AA" w:rsidTr="00C76398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jc w:val="center"/>
              <w:rPr>
                <w:w w:val="94"/>
              </w:rPr>
            </w:pPr>
            <w:r w:rsidRPr="007819AA">
              <w:rPr>
                <w:w w:val="94"/>
              </w:rPr>
              <w:t>dobra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ind w:right="380"/>
              <w:jc w:val="right"/>
            </w:pPr>
            <w:r w:rsidRPr="007819AA">
              <w:t>6</w:t>
            </w:r>
          </w:p>
        </w:tc>
      </w:tr>
      <w:tr w:rsidR="00C76398" w:rsidRPr="007819AA" w:rsidTr="00C76398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jc w:val="center"/>
              <w:rPr>
                <w:w w:val="94"/>
              </w:rPr>
            </w:pPr>
            <w:r w:rsidRPr="007819AA">
              <w:rPr>
                <w:w w:val="94"/>
              </w:rPr>
              <w:t>poprawna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ind w:right="380"/>
              <w:jc w:val="right"/>
            </w:pPr>
            <w:r w:rsidRPr="007819AA">
              <w:t>4</w:t>
            </w:r>
          </w:p>
        </w:tc>
      </w:tr>
      <w:tr w:rsidR="00C76398" w:rsidRPr="007819AA" w:rsidTr="00C76398">
        <w:trPr>
          <w:trHeight w:val="26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jc w:val="center"/>
              <w:rPr>
                <w:w w:val="94"/>
              </w:rPr>
            </w:pPr>
            <w:r w:rsidRPr="007819AA">
              <w:rPr>
                <w:w w:val="94"/>
              </w:rPr>
              <w:t>nieodpowiednia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ind w:right="380"/>
              <w:jc w:val="right"/>
            </w:pPr>
            <w:r w:rsidRPr="007819AA">
              <w:t>2</w:t>
            </w:r>
          </w:p>
        </w:tc>
      </w:tr>
      <w:tr w:rsidR="00C76398" w:rsidRPr="007819AA" w:rsidTr="00C76398">
        <w:trPr>
          <w:trHeight w:val="268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jc w:val="center"/>
              <w:rPr>
                <w:w w:val="94"/>
              </w:rPr>
            </w:pPr>
            <w:r w:rsidRPr="007819AA">
              <w:rPr>
                <w:w w:val="94"/>
              </w:rPr>
              <w:t>naganna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398" w:rsidRPr="007819AA" w:rsidRDefault="00C76398" w:rsidP="00C76398">
            <w:pPr>
              <w:spacing w:after="0" w:line="264" w:lineRule="exact"/>
              <w:ind w:right="380"/>
              <w:jc w:val="right"/>
            </w:pPr>
            <w:r w:rsidRPr="007819AA">
              <w:t>0</w:t>
            </w:r>
          </w:p>
        </w:tc>
      </w:tr>
    </w:tbl>
    <w:p w:rsidR="00E86343" w:rsidRPr="007819AA" w:rsidRDefault="00E86343" w:rsidP="00E86343">
      <w:pPr>
        <w:tabs>
          <w:tab w:val="left" w:pos="900"/>
        </w:tabs>
        <w:suppressAutoHyphens/>
        <w:spacing w:after="0" w:line="240" w:lineRule="auto"/>
        <w:rPr>
          <w:i/>
        </w:rPr>
      </w:pPr>
    </w:p>
    <w:p w:rsidR="00E86343" w:rsidRPr="007819AA" w:rsidRDefault="00E86343" w:rsidP="00E86343">
      <w:pPr>
        <w:tabs>
          <w:tab w:val="left" w:pos="900"/>
        </w:tabs>
        <w:suppressAutoHyphens/>
        <w:spacing w:after="0" w:line="240" w:lineRule="auto"/>
        <w:rPr>
          <w:i/>
        </w:rPr>
      </w:pPr>
    </w:p>
    <w:p w:rsidR="00E86343" w:rsidRPr="007819AA" w:rsidRDefault="00E86343" w:rsidP="00E86343">
      <w:pPr>
        <w:tabs>
          <w:tab w:val="left" w:pos="900"/>
        </w:tabs>
        <w:suppressAutoHyphens/>
        <w:spacing w:after="0" w:line="240" w:lineRule="auto"/>
      </w:pPr>
    </w:p>
    <w:p w:rsidR="008F22D9" w:rsidRPr="007819AA" w:rsidRDefault="008F22D9" w:rsidP="00846526">
      <w:pPr>
        <w:tabs>
          <w:tab w:val="left" w:pos="900"/>
        </w:tabs>
        <w:suppressAutoHyphens/>
        <w:spacing w:after="0" w:line="240" w:lineRule="auto"/>
      </w:pPr>
    </w:p>
    <w:p w:rsidR="008F22D9" w:rsidRPr="007819AA" w:rsidRDefault="008F22D9" w:rsidP="008F22D9">
      <w:pPr>
        <w:tabs>
          <w:tab w:val="left" w:pos="900"/>
          <w:tab w:val="left" w:pos="6779"/>
        </w:tabs>
        <w:spacing w:after="0"/>
        <w:jc w:val="both"/>
      </w:pPr>
    </w:p>
    <w:p w:rsidR="008F22D9" w:rsidRPr="007819AA" w:rsidRDefault="008F22D9" w:rsidP="008F22D9">
      <w:pPr>
        <w:tabs>
          <w:tab w:val="left" w:pos="900"/>
        </w:tabs>
        <w:jc w:val="both"/>
      </w:pPr>
    </w:p>
    <w:p w:rsidR="00C76398" w:rsidRPr="007819AA" w:rsidRDefault="00C76398" w:rsidP="008F22D9">
      <w:pPr>
        <w:tabs>
          <w:tab w:val="left" w:pos="900"/>
        </w:tabs>
        <w:jc w:val="both"/>
      </w:pPr>
    </w:p>
    <w:p w:rsidR="00E025F1" w:rsidRPr="007819AA" w:rsidRDefault="00E86343" w:rsidP="008F22D9">
      <w:pPr>
        <w:pStyle w:val="Akapitzlist"/>
        <w:numPr>
          <w:ilvl w:val="0"/>
          <w:numId w:val="10"/>
        </w:numPr>
        <w:tabs>
          <w:tab w:val="left" w:pos="900"/>
        </w:tabs>
        <w:spacing w:after="0"/>
        <w:ind w:left="1701" w:hanging="283"/>
        <w:jc w:val="both"/>
      </w:pPr>
      <w:r w:rsidRPr="007819AA">
        <w:t xml:space="preserve">uczeń/uczennica </w:t>
      </w:r>
      <w:r w:rsidR="00DB1A7F" w:rsidRPr="007819AA">
        <w:t>zgłaszający/ca</w:t>
      </w:r>
      <w:r w:rsidR="002B180D" w:rsidRPr="007819AA">
        <w:t xml:space="preserve"> się do rekrutacji po raz pierwszy </w:t>
      </w:r>
      <w:r w:rsidRPr="007819AA">
        <w:t>otrzymuje 10 punktów</w:t>
      </w:r>
      <w:r w:rsidR="00DB1A7F" w:rsidRPr="007819AA">
        <w:t xml:space="preserve"> (tylko w zgłoszeniu do jednego kursu}</w:t>
      </w:r>
      <w:r w:rsidRPr="007819AA">
        <w:t>;</w:t>
      </w:r>
    </w:p>
    <w:p w:rsidR="008F22D9" w:rsidRPr="007819AA" w:rsidRDefault="008F22D9" w:rsidP="002B180D">
      <w:pPr>
        <w:numPr>
          <w:ilvl w:val="2"/>
          <w:numId w:val="1"/>
        </w:numPr>
        <w:tabs>
          <w:tab w:val="clear" w:pos="2700"/>
          <w:tab w:val="left" w:pos="900"/>
          <w:tab w:val="num" w:pos="1701"/>
        </w:tabs>
        <w:suppressAutoHyphens/>
        <w:spacing w:after="0" w:line="240" w:lineRule="auto"/>
        <w:ind w:left="1701" w:hanging="283"/>
      </w:pPr>
      <w:r w:rsidRPr="007819AA">
        <w:t>wypełniony arkusz motywacji do udziału w zadaniu – odpowiedzi na pytania otwarte, przygotowany i oceniony przez doradcę zawodowego w skali od 0 do 10 punktów.</w:t>
      </w:r>
    </w:p>
    <w:p w:rsidR="00E7773A" w:rsidRPr="007819AA" w:rsidRDefault="008F22D9" w:rsidP="002B180D">
      <w:pPr>
        <w:numPr>
          <w:ilvl w:val="2"/>
          <w:numId w:val="1"/>
        </w:numPr>
        <w:tabs>
          <w:tab w:val="clear" w:pos="2700"/>
          <w:tab w:val="num" w:pos="1701"/>
        </w:tabs>
        <w:suppressAutoHyphens/>
        <w:spacing w:after="0" w:line="240" w:lineRule="auto"/>
        <w:ind w:left="1701" w:hanging="283"/>
      </w:pPr>
      <w:r w:rsidRPr="007819AA">
        <w:t>kolejność zgłoszeń (w</w:t>
      </w:r>
      <w:r w:rsidR="00BE0307" w:rsidRPr="007819AA">
        <w:t xml:space="preserve"> razie tej samej ilości punktów</w:t>
      </w:r>
      <w:r w:rsidRPr="007819AA">
        <w:t xml:space="preserve"> o miejscu na liście rankingowej decyduje </w:t>
      </w:r>
      <w:r w:rsidR="0097314D">
        <w:t>data wpłynięcia zgłoszenia</w:t>
      </w:r>
      <w:r w:rsidRPr="007819AA">
        <w:t>)</w:t>
      </w:r>
      <w:r w:rsidR="00E7773A" w:rsidRPr="007819AA">
        <w:t>;</w:t>
      </w:r>
    </w:p>
    <w:p w:rsidR="00C76398" w:rsidRPr="007819AA" w:rsidRDefault="00C76398" w:rsidP="00C76398">
      <w:pPr>
        <w:suppressAutoHyphens/>
        <w:spacing w:after="0" w:line="240" w:lineRule="auto"/>
        <w:ind w:left="1701"/>
      </w:pPr>
    </w:p>
    <w:p w:rsidR="00E7773A" w:rsidRPr="007819AA" w:rsidRDefault="00E7773A" w:rsidP="002B180D">
      <w:pPr>
        <w:tabs>
          <w:tab w:val="left" w:pos="900"/>
        </w:tabs>
        <w:suppressAutoHyphens/>
        <w:spacing w:after="0" w:line="240" w:lineRule="auto"/>
        <w:ind w:left="851"/>
      </w:pPr>
      <w:r w:rsidRPr="007819AA">
        <w:t xml:space="preserve">Uczniowi/uczennicy </w:t>
      </w:r>
      <w:r w:rsidR="002B180D" w:rsidRPr="007819AA">
        <w:t>przysługuje udział w jednym kursie</w:t>
      </w:r>
      <w:r w:rsidR="0097314D">
        <w:t>, w jednej formie doradztwa</w:t>
      </w:r>
      <w:r w:rsidR="002B180D" w:rsidRPr="007819AA">
        <w:t xml:space="preserve"> lub jednym</w:t>
      </w:r>
      <w:r w:rsidRPr="007819AA">
        <w:t xml:space="preserve"> s</w:t>
      </w:r>
      <w:r w:rsidR="002B180D" w:rsidRPr="007819AA">
        <w:t>tażu zawodowym</w:t>
      </w:r>
      <w:r w:rsidRPr="007819AA">
        <w:t>. W przypadku wolnych miejsc dopuszcza się udział w kolejnych formach wsparcia.</w:t>
      </w:r>
    </w:p>
    <w:p w:rsidR="00C12814" w:rsidRPr="008604A6" w:rsidRDefault="00C12814" w:rsidP="00FD7AD7">
      <w:pPr>
        <w:tabs>
          <w:tab w:val="left" w:pos="1843"/>
        </w:tabs>
        <w:suppressAutoHyphens/>
        <w:spacing w:after="0" w:line="240" w:lineRule="auto"/>
      </w:pPr>
    </w:p>
    <w:p w:rsidR="003B4191" w:rsidRPr="008604A6" w:rsidRDefault="003B4191" w:rsidP="003B4191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  <w:rPr>
          <w:bCs/>
        </w:rPr>
      </w:pPr>
      <w:r w:rsidRPr="008604A6">
        <w:rPr>
          <w:bCs/>
        </w:rPr>
        <w:lastRenderedPageBreak/>
        <w:t>Kandydat</w:t>
      </w:r>
      <w:r w:rsidR="00D976D3" w:rsidRPr="008604A6">
        <w:rPr>
          <w:bCs/>
        </w:rPr>
        <w:t xml:space="preserve">/ </w:t>
      </w:r>
      <w:proofErr w:type="spellStart"/>
      <w:r w:rsidR="00D976D3" w:rsidRPr="008604A6">
        <w:rPr>
          <w:bCs/>
        </w:rPr>
        <w:t>ka</w:t>
      </w:r>
      <w:proofErr w:type="spellEnd"/>
      <w:r w:rsidRPr="008604A6">
        <w:rPr>
          <w:bCs/>
        </w:rPr>
        <w:t xml:space="preserve"> ubiegają</w:t>
      </w:r>
      <w:r w:rsidR="00C76398" w:rsidRPr="008604A6">
        <w:rPr>
          <w:bCs/>
        </w:rPr>
        <w:t>ca/</w:t>
      </w:r>
      <w:proofErr w:type="spellStart"/>
      <w:r w:rsidRPr="008604A6">
        <w:rPr>
          <w:bCs/>
        </w:rPr>
        <w:t>cy</w:t>
      </w:r>
      <w:proofErr w:type="spellEnd"/>
      <w:r w:rsidRPr="008604A6">
        <w:rPr>
          <w:bCs/>
        </w:rPr>
        <w:t xml:space="preserve"> się o </w:t>
      </w:r>
      <w:r w:rsidRPr="008604A6">
        <w:rPr>
          <w:bCs/>
          <w:u w:val="single"/>
        </w:rPr>
        <w:t>kwalifikację na studia podyplomowe</w:t>
      </w:r>
      <w:r w:rsidR="001639AC" w:rsidRPr="001639AC">
        <w:rPr>
          <w:u w:val="single"/>
        </w:rPr>
        <w:t>,</w:t>
      </w:r>
      <w:r w:rsidR="006D5A7C">
        <w:rPr>
          <w:u w:val="single"/>
        </w:rPr>
        <w:t xml:space="preserve"> kursy lub</w:t>
      </w:r>
      <w:r w:rsidR="001639AC" w:rsidRPr="001639AC">
        <w:rPr>
          <w:u w:val="single"/>
        </w:rPr>
        <w:t xml:space="preserve"> szkolenia</w:t>
      </w:r>
      <w:r w:rsidR="001639AC">
        <w:t xml:space="preserve"> </w:t>
      </w:r>
      <w:r w:rsidR="001639AC" w:rsidRPr="008604A6">
        <w:t xml:space="preserve"> </w:t>
      </w:r>
      <w:r w:rsidRPr="008604A6">
        <w:rPr>
          <w:bCs/>
        </w:rPr>
        <w:t>wypełniając formularz zgłoszeniowy w projekcie (</w:t>
      </w:r>
      <w:r w:rsidRPr="008604A6">
        <w:rPr>
          <w:bCs/>
          <w:i/>
        </w:rPr>
        <w:t>załącznik nr 5</w:t>
      </w:r>
      <w:r w:rsidRPr="008604A6">
        <w:rPr>
          <w:bCs/>
        </w:rPr>
        <w:t>):</w:t>
      </w:r>
    </w:p>
    <w:p w:rsidR="003B4191" w:rsidRPr="008604A6" w:rsidRDefault="003B4191" w:rsidP="003B4191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 w:rsidRPr="008604A6">
        <w:rPr>
          <w:bCs/>
        </w:rPr>
        <w:t xml:space="preserve">wpisuje </w:t>
      </w:r>
      <w:r w:rsidR="003D7331" w:rsidRPr="008604A6">
        <w:rPr>
          <w:bCs/>
        </w:rPr>
        <w:t xml:space="preserve">pełną </w:t>
      </w:r>
      <w:r w:rsidR="001639AC">
        <w:rPr>
          <w:bCs/>
        </w:rPr>
        <w:t>nazwę studiów podyplomowych</w:t>
      </w:r>
      <w:r w:rsidR="001639AC">
        <w:t xml:space="preserve">, kursów i szkoleń </w:t>
      </w:r>
      <w:r w:rsidR="001639AC" w:rsidRPr="008604A6">
        <w:t xml:space="preserve"> </w:t>
      </w:r>
    </w:p>
    <w:p w:rsidR="003B4191" w:rsidRPr="008604A6" w:rsidRDefault="003B4191" w:rsidP="003B4191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 w:rsidRPr="008604A6">
        <w:rPr>
          <w:bCs/>
        </w:rPr>
        <w:t>wypełnia dane osobowe i składa czytelny podpis,</w:t>
      </w:r>
    </w:p>
    <w:p w:rsidR="003B4191" w:rsidRPr="008604A6" w:rsidRDefault="003B4191" w:rsidP="003B4191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 w:rsidRPr="008604A6">
        <w:rPr>
          <w:bCs/>
        </w:rPr>
        <w:t xml:space="preserve">zgłasza się do dyrektora lub wicedyrektora macierzystej szkoły/ centrum prosząc o wypełnienie części </w:t>
      </w:r>
      <w:proofErr w:type="spellStart"/>
      <w:r w:rsidRPr="008604A6">
        <w:rPr>
          <w:bCs/>
        </w:rPr>
        <w:t>II-giej</w:t>
      </w:r>
      <w:proofErr w:type="spellEnd"/>
      <w:r w:rsidRPr="008604A6">
        <w:rPr>
          <w:bCs/>
        </w:rPr>
        <w:t xml:space="preserve"> formularza.</w:t>
      </w:r>
    </w:p>
    <w:p w:rsidR="003B4191" w:rsidRPr="008604A6" w:rsidRDefault="003B4191" w:rsidP="003B4191">
      <w:pPr>
        <w:tabs>
          <w:tab w:val="left" w:pos="900"/>
        </w:tabs>
        <w:suppressAutoHyphens/>
        <w:spacing w:after="0" w:line="240" w:lineRule="auto"/>
        <w:ind w:left="851"/>
        <w:rPr>
          <w:bCs/>
        </w:rPr>
      </w:pPr>
      <w:r w:rsidRPr="008604A6">
        <w:rPr>
          <w:bCs/>
        </w:rPr>
        <w:t>Kompletny, wypełniony formularz zgłoszeniowy kandydat</w:t>
      </w:r>
      <w:r w:rsidR="00D976D3" w:rsidRPr="008604A6">
        <w:rPr>
          <w:bCs/>
        </w:rPr>
        <w:t>/</w:t>
      </w:r>
      <w:proofErr w:type="spellStart"/>
      <w:r w:rsidR="00D976D3" w:rsidRPr="008604A6">
        <w:rPr>
          <w:bCs/>
        </w:rPr>
        <w:t>ka</w:t>
      </w:r>
      <w:proofErr w:type="spellEnd"/>
      <w:r w:rsidRPr="008604A6">
        <w:rPr>
          <w:bCs/>
        </w:rPr>
        <w:t xml:space="preserve"> składa osobiście w godzinach pracy sekretariatu uczniowskiego </w:t>
      </w:r>
      <w:r w:rsidRPr="008604A6">
        <w:t>Centrum Kształcenia Zawodowego i Ustawicznego w Andrychowie</w:t>
      </w:r>
      <w:r w:rsidRPr="008604A6">
        <w:rPr>
          <w:bCs/>
        </w:rPr>
        <w:t>, ul. Starowiejska 22a w okresie trwania naboru.</w:t>
      </w:r>
    </w:p>
    <w:p w:rsidR="00C30767" w:rsidRPr="008604A6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  <w:rPr>
          <w:bCs/>
        </w:rPr>
      </w:pPr>
      <w:r w:rsidRPr="008604A6">
        <w:rPr>
          <w:bCs/>
        </w:rPr>
        <w:t>Kandydat</w:t>
      </w:r>
      <w:r w:rsidR="00D976D3" w:rsidRPr="008604A6">
        <w:rPr>
          <w:bCs/>
        </w:rPr>
        <w:t>/</w:t>
      </w:r>
      <w:proofErr w:type="spellStart"/>
      <w:r w:rsidR="00D976D3" w:rsidRPr="008604A6">
        <w:rPr>
          <w:bCs/>
        </w:rPr>
        <w:t>ka</w:t>
      </w:r>
      <w:proofErr w:type="spellEnd"/>
      <w:r w:rsidRPr="008604A6">
        <w:rPr>
          <w:bCs/>
        </w:rPr>
        <w:t xml:space="preserve"> ubiegają</w:t>
      </w:r>
      <w:r w:rsidR="00C76398" w:rsidRPr="008604A6">
        <w:rPr>
          <w:bCs/>
        </w:rPr>
        <w:t>ca/</w:t>
      </w:r>
      <w:proofErr w:type="spellStart"/>
      <w:r w:rsidRPr="008604A6">
        <w:rPr>
          <w:bCs/>
        </w:rPr>
        <w:t>cy</w:t>
      </w:r>
      <w:proofErr w:type="spellEnd"/>
      <w:r w:rsidRPr="008604A6">
        <w:rPr>
          <w:bCs/>
        </w:rPr>
        <w:t xml:space="preserve"> się o </w:t>
      </w:r>
      <w:r w:rsidRPr="008604A6">
        <w:rPr>
          <w:bCs/>
          <w:u w:val="single"/>
        </w:rPr>
        <w:t>kwalifikację na kurs zawodowy</w:t>
      </w:r>
      <w:r w:rsidRPr="008604A6">
        <w:rPr>
          <w:bCs/>
        </w:rPr>
        <w:t xml:space="preserve"> wypełniając formularz zgłoszeniowy w projekcie</w:t>
      </w:r>
    </w:p>
    <w:p w:rsidR="008F22D9" w:rsidRPr="00EE5070" w:rsidRDefault="008F22D9" w:rsidP="006B3A42">
      <w:pPr>
        <w:tabs>
          <w:tab w:val="left" w:pos="900"/>
        </w:tabs>
        <w:suppressAutoHyphens/>
        <w:spacing w:after="0" w:line="240" w:lineRule="auto"/>
        <w:ind w:left="900"/>
        <w:rPr>
          <w:bCs/>
        </w:rPr>
      </w:pPr>
      <w:r w:rsidRPr="00EE5070">
        <w:rPr>
          <w:bCs/>
        </w:rPr>
        <w:t xml:space="preserve"> (załącznik </w:t>
      </w:r>
      <w:r w:rsidR="00641624" w:rsidRPr="00EE5070">
        <w:rPr>
          <w:bCs/>
        </w:rPr>
        <w:t>nr 6a</w:t>
      </w:r>
      <w:r w:rsidR="00C30767" w:rsidRPr="00EE5070">
        <w:rPr>
          <w:bCs/>
        </w:rPr>
        <w:t xml:space="preserve"> - </w:t>
      </w:r>
      <w:r w:rsidR="00C30767" w:rsidRPr="00EE5070">
        <w:t>uczniowie/ uczennice klas 1 po szk</w:t>
      </w:r>
      <w:r w:rsidR="00876EBC">
        <w:t>ole podstawowej i gimnazjum w II</w:t>
      </w:r>
      <w:r w:rsidR="00C30767" w:rsidRPr="00EE5070">
        <w:t xml:space="preserve"> okresie roku szkolnego 2019/2020 oraz uczniowie klas 2,3 i 4, załącznik </w:t>
      </w:r>
      <w:r w:rsidR="00641624" w:rsidRPr="00EE5070">
        <w:rPr>
          <w:bCs/>
        </w:rPr>
        <w:t xml:space="preserve">6b </w:t>
      </w:r>
      <w:r w:rsidR="00C30767" w:rsidRPr="00EE5070">
        <w:rPr>
          <w:bCs/>
        </w:rPr>
        <w:t xml:space="preserve"> - </w:t>
      </w:r>
      <w:r w:rsidR="00C30767" w:rsidRPr="00EE5070">
        <w:t xml:space="preserve">uczniowie/ uczennice po szkole podstawowej klas 1 w I </w:t>
      </w:r>
      <w:r w:rsidR="003B01C1">
        <w:t xml:space="preserve">okresie </w:t>
      </w:r>
      <w:r w:rsidR="00C30767" w:rsidRPr="00EE5070">
        <w:t>roku szkolnego 2019/2020</w:t>
      </w:r>
      <w:r w:rsidR="00C30767" w:rsidRPr="00EE5070">
        <w:rPr>
          <w:bCs/>
        </w:rPr>
        <w:t xml:space="preserve">  </w:t>
      </w:r>
      <w:r w:rsidR="00641624" w:rsidRPr="00EE5070">
        <w:rPr>
          <w:bCs/>
        </w:rPr>
        <w:t xml:space="preserve">lub </w:t>
      </w:r>
      <w:r w:rsidR="00C30767" w:rsidRPr="00EE5070">
        <w:rPr>
          <w:bCs/>
        </w:rPr>
        <w:t xml:space="preserve">załącznik </w:t>
      </w:r>
      <w:r w:rsidR="00641624" w:rsidRPr="00EE5070">
        <w:rPr>
          <w:bCs/>
        </w:rPr>
        <w:t>6c</w:t>
      </w:r>
      <w:r w:rsidR="00C30767" w:rsidRPr="00EE5070">
        <w:rPr>
          <w:bCs/>
        </w:rPr>
        <w:t xml:space="preserve"> - </w:t>
      </w:r>
      <w:r w:rsidR="00C30767" w:rsidRPr="00EE5070">
        <w:t>uczniowie/ uczennice k</w:t>
      </w:r>
      <w:r w:rsidR="003B01C1">
        <w:t>las 1 po gimnazjum w I okresie</w:t>
      </w:r>
      <w:r w:rsidR="00C30767" w:rsidRPr="00EE5070">
        <w:t xml:space="preserve"> roku szkolnego 2019/2020</w:t>
      </w:r>
      <w:r w:rsidR="00641624" w:rsidRPr="00EE5070">
        <w:rPr>
          <w:bCs/>
        </w:rPr>
        <w:t>)</w:t>
      </w:r>
      <w:r w:rsidRPr="00EE5070">
        <w:rPr>
          <w:bCs/>
        </w:rPr>
        <w:t>:</w:t>
      </w:r>
    </w:p>
    <w:p w:rsidR="008F22D9" w:rsidRPr="00EE5070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 w:rsidRPr="00EE5070">
        <w:rPr>
          <w:bCs/>
        </w:rPr>
        <w:t>wpisuje nazwę kursu,</w:t>
      </w:r>
    </w:p>
    <w:p w:rsidR="008F22D9" w:rsidRPr="00EE5070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 w:rsidRPr="00EE5070">
        <w:rPr>
          <w:bCs/>
        </w:rPr>
        <w:t>wypełnia dane osobowe i składa czytelny podpis (w przypadku osoby niepełnoletniej na dzień składania wniosku, czytelny podpis składa także rodzic lub prawny opiekun),</w:t>
      </w:r>
    </w:p>
    <w:p w:rsidR="008F22D9" w:rsidRPr="00EE5070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 w:rsidRPr="00EE5070">
        <w:rPr>
          <w:bCs/>
        </w:rPr>
        <w:t>wypełnia czytelnie arkusz motywacji, odpowiadając na przygotowane pytania,</w:t>
      </w:r>
    </w:p>
    <w:p w:rsidR="008F22D9" w:rsidRPr="00EE5070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 w:rsidRPr="00EE5070">
        <w:rPr>
          <w:bCs/>
        </w:rPr>
        <w:t xml:space="preserve">zgłasza się do dyrektora </w:t>
      </w:r>
      <w:r w:rsidR="00A2242E" w:rsidRPr="00EE5070">
        <w:rPr>
          <w:bCs/>
        </w:rPr>
        <w:t xml:space="preserve">lub wicedyrektora </w:t>
      </w:r>
      <w:r w:rsidRPr="00EE5070">
        <w:rPr>
          <w:bCs/>
        </w:rPr>
        <w:t>macierzystej szkoły</w:t>
      </w:r>
      <w:r w:rsidR="00A2242E" w:rsidRPr="00EE5070">
        <w:rPr>
          <w:bCs/>
        </w:rPr>
        <w:t>/ centrum</w:t>
      </w:r>
      <w:r w:rsidRPr="00EE5070">
        <w:rPr>
          <w:bCs/>
        </w:rPr>
        <w:t xml:space="preserve"> prosząc o wypełn</w:t>
      </w:r>
      <w:r w:rsidR="00A2242E" w:rsidRPr="00EE5070">
        <w:rPr>
          <w:bCs/>
        </w:rPr>
        <w:t xml:space="preserve">ienie części </w:t>
      </w:r>
      <w:proofErr w:type="spellStart"/>
      <w:r w:rsidR="00A2242E" w:rsidRPr="00EE5070">
        <w:rPr>
          <w:bCs/>
        </w:rPr>
        <w:t>II-giej</w:t>
      </w:r>
      <w:proofErr w:type="spellEnd"/>
      <w:r w:rsidR="00A2242E" w:rsidRPr="00EE5070">
        <w:rPr>
          <w:bCs/>
        </w:rPr>
        <w:t xml:space="preserve"> formularza.</w:t>
      </w:r>
    </w:p>
    <w:p w:rsidR="00C12814" w:rsidRPr="00EE5070" w:rsidRDefault="00A2242E" w:rsidP="00C12814">
      <w:pPr>
        <w:tabs>
          <w:tab w:val="left" w:pos="900"/>
        </w:tabs>
        <w:suppressAutoHyphens/>
        <w:spacing w:after="0" w:line="240" w:lineRule="auto"/>
        <w:ind w:left="851"/>
        <w:rPr>
          <w:bCs/>
        </w:rPr>
      </w:pPr>
      <w:r w:rsidRPr="00EE5070">
        <w:rPr>
          <w:bCs/>
        </w:rPr>
        <w:t>Kompletny,</w:t>
      </w:r>
      <w:r w:rsidR="008F22D9" w:rsidRPr="00EE5070">
        <w:rPr>
          <w:bCs/>
        </w:rPr>
        <w:t xml:space="preserve"> wypełniony formularz zgłoszeniowy kandydat</w:t>
      </w:r>
      <w:r w:rsidR="00D976D3" w:rsidRPr="00EE5070">
        <w:rPr>
          <w:bCs/>
        </w:rPr>
        <w:t>/</w:t>
      </w:r>
      <w:proofErr w:type="spellStart"/>
      <w:r w:rsidR="00D976D3" w:rsidRPr="00EE5070">
        <w:rPr>
          <w:bCs/>
        </w:rPr>
        <w:t>ka</w:t>
      </w:r>
      <w:proofErr w:type="spellEnd"/>
      <w:r w:rsidR="008F22D9" w:rsidRPr="00EE5070">
        <w:rPr>
          <w:bCs/>
        </w:rPr>
        <w:t xml:space="preserve"> składa osobiście w </w:t>
      </w:r>
      <w:r w:rsidR="00BE0307" w:rsidRPr="00EE5070">
        <w:rPr>
          <w:bCs/>
        </w:rPr>
        <w:t>godzinach pracy sekretariatu uczniowskiego</w:t>
      </w:r>
      <w:r w:rsidR="008F22D9" w:rsidRPr="00EE5070">
        <w:rPr>
          <w:bCs/>
        </w:rPr>
        <w:t xml:space="preserve"> </w:t>
      </w:r>
      <w:r w:rsidRPr="00EE5070">
        <w:t>Centrum Kształcenia Zawodowego i Ustawicznego w Andrychowie</w:t>
      </w:r>
      <w:r w:rsidRPr="00EE5070">
        <w:rPr>
          <w:bCs/>
        </w:rPr>
        <w:t>, ul. Starowiejska 22a</w:t>
      </w:r>
      <w:r w:rsidR="00BE0307" w:rsidRPr="00EE5070">
        <w:rPr>
          <w:bCs/>
        </w:rPr>
        <w:t xml:space="preserve"> w okresie</w:t>
      </w:r>
      <w:r w:rsidR="008F22D9" w:rsidRPr="00EE5070">
        <w:rPr>
          <w:bCs/>
        </w:rPr>
        <w:t xml:space="preserve"> trwania naboru.</w:t>
      </w:r>
    </w:p>
    <w:p w:rsidR="008F22D9" w:rsidRPr="00EE5070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  <w:rPr>
          <w:bCs/>
        </w:rPr>
      </w:pPr>
      <w:r w:rsidRPr="00EE5070">
        <w:rPr>
          <w:bCs/>
        </w:rPr>
        <w:t>Kandydat</w:t>
      </w:r>
      <w:r w:rsidR="00D976D3" w:rsidRPr="00EE5070">
        <w:rPr>
          <w:bCs/>
        </w:rPr>
        <w:t>/</w:t>
      </w:r>
      <w:proofErr w:type="spellStart"/>
      <w:r w:rsidR="00D976D3" w:rsidRPr="00EE5070">
        <w:rPr>
          <w:bCs/>
        </w:rPr>
        <w:t>ka</w:t>
      </w:r>
      <w:proofErr w:type="spellEnd"/>
      <w:r w:rsidRPr="00EE5070">
        <w:rPr>
          <w:bCs/>
        </w:rPr>
        <w:t xml:space="preserve"> ubiegający</w:t>
      </w:r>
      <w:r w:rsidR="00D976D3" w:rsidRPr="00EE5070">
        <w:rPr>
          <w:bCs/>
        </w:rPr>
        <w:t>/a</w:t>
      </w:r>
      <w:r w:rsidRPr="00EE5070">
        <w:rPr>
          <w:bCs/>
        </w:rPr>
        <w:t xml:space="preserve"> się o </w:t>
      </w:r>
      <w:r w:rsidRPr="00EE5070">
        <w:rPr>
          <w:bCs/>
          <w:u w:val="single"/>
        </w:rPr>
        <w:t>kwalifikację na staż zawodowy</w:t>
      </w:r>
      <w:r w:rsidRPr="00EE5070">
        <w:rPr>
          <w:bCs/>
        </w:rPr>
        <w:t xml:space="preserve"> wypełniając formularz zgłoszeniowy w projekcie (</w:t>
      </w:r>
      <w:r w:rsidR="006B3A42" w:rsidRPr="00EE5070">
        <w:rPr>
          <w:bCs/>
        </w:rPr>
        <w:t xml:space="preserve">załącznik nr 6a - </w:t>
      </w:r>
      <w:r w:rsidR="006B3A42" w:rsidRPr="00EE5070">
        <w:t>uczniowie/ uczennice klas 1 po szk</w:t>
      </w:r>
      <w:r w:rsidR="00876EBC">
        <w:t>ole podstawowej i gimnazjum w II</w:t>
      </w:r>
      <w:r w:rsidR="006B3A42" w:rsidRPr="00EE5070">
        <w:t xml:space="preserve"> okresie roku szkolnego 2019/2020 oraz uczniowie klas 2,3 i 4, załącznik </w:t>
      </w:r>
      <w:r w:rsidR="006B3A42" w:rsidRPr="00EE5070">
        <w:rPr>
          <w:bCs/>
        </w:rPr>
        <w:t xml:space="preserve">6b  - </w:t>
      </w:r>
      <w:r w:rsidR="006B3A42" w:rsidRPr="00EE5070">
        <w:t>uczniowie/ uczennice po</w:t>
      </w:r>
      <w:r w:rsidR="003B01C1">
        <w:t xml:space="preserve"> szkole podstawowej klas 1 w I okresie</w:t>
      </w:r>
      <w:r w:rsidR="006B3A42" w:rsidRPr="00EE5070">
        <w:t xml:space="preserve"> roku szkolnego 2019/2020</w:t>
      </w:r>
      <w:r w:rsidR="006B3A42" w:rsidRPr="00EE5070">
        <w:rPr>
          <w:bCs/>
        </w:rPr>
        <w:t xml:space="preserve">  lub załącznik 6c - </w:t>
      </w:r>
      <w:r w:rsidR="006B3A42" w:rsidRPr="00EE5070">
        <w:t>uczniowie/ uczennice k</w:t>
      </w:r>
      <w:r w:rsidR="003B01C1">
        <w:t>las 1 po gimnazjum w I okresie</w:t>
      </w:r>
      <w:r w:rsidR="006B3A42" w:rsidRPr="00EE5070">
        <w:t xml:space="preserve"> roku szkolnego 2019/2020</w:t>
      </w:r>
      <w:r w:rsidR="00641624" w:rsidRPr="00EE5070">
        <w:rPr>
          <w:bCs/>
        </w:rPr>
        <w:t>)</w:t>
      </w:r>
      <w:r w:rsidRPr="00EE5070">
        <w:rPr>
          <w:bCs/>
        </w:rPr>
        <w:t>:</w:t>
      </w:r>
    </w:p>
    <w:p w:rsidR="008F22D9" w:rsidRPr="00EE5070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 w:rsidRPr="00EE5070">
        <w:rPr>
          <w:bCs/>
        </w:rPr>
        <w:t>wybiera z listy proponowanych pracodawców jednego i wpisuje go do formularza,</w:t>
      </w:r>
    </w:p>
    <w:p w:rsidR="008F22D9" w:rsidRPr="00EE5070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 w:rsidRPr="00EE5070">
        <w:rPr>
          <w:bCs/>
        </w:rPr>
        <w:t>wypełnia dane osobowe i składa czytelny podpis (w przypadku osoby niepełnoletniej na dzień składania wniosku, czytelny podpis składa także rodzic lub prawny opiekun),</w:t>
      </w:r>
    </w:p>
    <w:p w:rsidR="008F22D9" w:rsidRPr="00EE5070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 w:rsidRPr="00EE5070">
        <w:rPr>
          <w:bCs/>
        </w:rPr>
        <w:t>wypełnia czytelnie arkusz motywacji, odpowiadając na przygotowane pytania,</w:t>
      </w:r>
    </w:p>
    <w:p w:rsidR="008F22D9" w:rsidRPr="00EE5070" w:rsidRDefault="008F22D9" w:rsidP="00C12814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 w:rsidRPr="00EE5070">
        <w:rPr>
          <w:bCs/>
        </w:rPr>
        <w:t xml:space="preserve">zgłasza się do dyrektora </w:t>
      </w:r>
      <w:r w:rsidR="00BE0307" w:rsidRPr="00EE5070">
        <w:rPr>
          <w:bCs/>
        </w:rPr>
        <w:t xml:space="preserve">lub wicedyrektora </w:t>
      </w:r>
      <w:r w:rsidRPr="00EE5070">
        <w:rPr>
          <w:bCs/>
        </w:rPr>
        <w:t>macierzystej szkoły</w:t>
      </w:r>
      <w:r w:rsidR="00BE0307" w:rsidRPr="00EE5070">
        <w:rPr>
          <w:bCs/>
        </w:rPr>
        <w:t>/ centrum</w:t>
      </w:r>
      <w:r w:rsidRPr="00EE5070">
        <w:rPr>
          <w:bCs/>
        </w:rPr>
        <w:t xml:space="preserve"> prosząc o wypełnienie części </w:t>
      </w:r>
      <w:proofErr w:type="spellStart"/>
      <w:r w:rsidRPr="00EE5070">
        <w:rPr>
          <w:bCs/>
        </w:rPr>
        <w:t>II-giej</w:t>
      </w:r>
      <w:proofErr w:type="spellEnd"/>
      <w:r w:rsidRPr="00EE5070">
        <w:rPr>
          <w:bCs/>
        </w:rPr>
        <w:t xml:space="preserve"> formularza</w:t>
      </w:r>
      <w:r w:rsidR="00A2242E" w:rsidRPr="00EE5070">
        <w:rPr>
          <w:bCs/>
        </w:rPr>
        <w:t>.</w:t>
      </w:r>
    </w:p>
    <w:p w:rsidR="00A2242E" w:rsidRPr="00EE5070" w:rsidRDefault="00A2242E" w:rsidP="00A2242E">
      <w:pPr>
        <w:tabs>
          <w:tab w:val="left" w:pos="900"/>
        </w:tabs>
        <w:suppressAutoHyphens/>
        <w:spacing w:after="0" w:line="240" w:lineRule="auto"/>
        <w:ind w:left="851"/>
        <w:rPr>
          <w:bCs/>
        </w:rPr>
      </w:pPr>
      <w:r w:rsidRPr="00EE5070">
        <w:rPr>
          <w:bCs/>
        </w:rPr>
        <w:t xml:space="preserve">Kompletny, wypełniony formularz zgłoszeniowy kandydat składa osobiście w </w:t>
      </w:r>
      <w:r w:rsidR="00BE0307" w:rsidRPr="00EE5070">
        <w:rPr>
          <w:bCs/>
        </w:rPr>
        <w:t>godzinach pracy sekretariatu uczniowskiego</w:t>
      </w:r>
      <w:r w:rsidRPr="00EE5070">
        <w:rPr>
          <w:bCs/>
        </w:rPr>
        <w:t xml:space="preserve"> </w:t>
      </w:r>
      <w:r w:rsidRPr="00EE5070">
        <w:t>Centrum Kształcenia Zawodowego i Ustawicznego w Andrychowie</w:t>
      </w:r>
      <w:r w:rsidRPr="00EE5070">
        <w:rPr>
          <w:bCs/>
        </w:rPr>
        <w:t>, ul. Starowiejska 22a</w:t>
      </w:r>
      <w:r w:rsidR="003B4191" w:rsidRPr="00EE5070">
        <w:rPr>
          <w:bCs/>
        </w:rPr>
        <w:t xml:space="preserve"> w okresie</w:t>
      </w:r>
      <w:r w:rsidRPr="00EE5070">
        <w:rPr>
          <w:bCs/>
        </w:rPr>
        <w:t xml:space="preserve"> trwania naboru.</w:t>
      </w:r>
    </w:p>
    <w:p w:rsidR="006B3A42" w:rsidRPr="00EE5070" w:rsidRDefault="006B3A42" w:rsidP="006B3A42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  <w:rPr>
          <w:bCs/>
        </w:rPr>
      </w:pPr>
      <w:r w:rsidRPr="00EE5070">
        <w:rPr>
          <w:bCs/>
        </w:rPr>
        <w:t>Kandydat/</w:t>
      </w:r>
      <w:proofErr w:type="spellStart"/>
      <w:r w:rsidRPr="00EE5070">
        <w:rPr>
          <w:bCs/>
        </w:rPr>
        <w:t>ka</w:t>
      </w:r>
      <w:proofErr w:type="spellEnd"/>
      <w:r w:rsidRPr="00EE5070">
        <w:rPr>
          <w:bCs/>
        </w:rPr>
        <w:t xml:space="preserve"> ubiegająca/</w:t>
      </w:r>
      <w:proofErr w:type="spellStart"/>
      <w:r w:rsidRPr="00EE5070">
        <w:rPr>
          <w:bCs/>
        </w:rPr>
        <w:t>cy</w:t>
      </w:r>
      <w:proofErr w:type="spellEnd"/>
      <w:r w:rsidRPr="00EE5070">
        <w:rPr>
          <w:bCs/>
        </w:rPr>
        <w:t xml:space="preserve"> się o </w:t>
      </w:r>
      <w:r w:rsidRPr="00EE5070">
        <w:rPr>
          <w:bCs/>
          <w:u w:val="single"/>
        </w:rPr>
        <w:t>kwalifikację na doradztwo zawodowe</w:t>
      </w:r>
      <w:r w:rsidRPr="00EE5070">
        <w:rPr>
          <w:bCs/>
        </w:rPr>
        <w:t xml:space="preserve"> wypełniając formularz zgłoszeniowy w projekcie (załącznik nr 6a - </w:t>
      </w:r>
      <w:r w:rsidRPr="00EE5070">
        <w:t>uczniowie/ uczennice klas 1 po szk</w:t>
      </w:r>
      <w:r w:rsidR="003B01C1">
        <w:t>ole podstawowej i gimnazjum w II</w:t>
      </w:r>
      <w:r w:rsidRPr="00EE5070">
        <w:t xml:space="preserve"> okresie roku szkolnego 2019/2020 oraz uczniowie klas 2,3 i 4, załącznik </w:t>
      </w:r>
      <w:r w:rsidRPr="00EE5070">
        <w:rPr>
          <w:bCs/>
        </w:rPr>
        <w:t xml:space="preserve">6b  - </w:t>
      </w:r>
      <w:r w:rsidRPr="00EE5070">
        <w:t xml:space="preserve">uczniowie/ uczennice po szkole podstawowej klas 1 w I </w:t>
      </w:r>
      <w:proofErr w:type="spellStart"/>
      <w:r w:rsidR="003B01C1">
        <w:t>okresie</w:t>
      </w:r>
      <w:r w:rsidRPr="00EE5070">
        <w:t>roku</w:t>
      </w:r>
      <w:proofErr w:type="spellEnd"/>
      <w:r w:rsidRPr="00EE5070">
        <w:t xml:space="preserve"> szkolnego 2019/2020</w:t>
      </w:r>
      <w:r w:rsidRPr="00EE5070">
        <w:rPr>
          <w:bCs/>
        </w:rPr>
        <w:t xml:space="preserve">  lub załącznik 6c - </w:t>
      </w:r>
      <w:r w:rsidRPr="00EE5070">
        <w:t>uczniowie/ ucz</w:t>
      </w:r>
      <w:r w:rsidR="003B01C1">
        <w:t>ennice klas 1 po gimnazjum w I okresie</w:t>
      </w:r>
      <w:r w:rsidRPr="00EE5070">
        <w:t xml:space="preserve"> roku szkolnego 2019/2020</w:t>
      </w:r>
      <w:r w:rsidRPr="00EE5070">
        <w:rPr>
          <w:bCs/>
        </w:rPr>
        <w:t>):</w:t>
      </w:r>
    </w:p>
    <w:p w:rsidR="006B3A42" w:rsidRPr="008604A6" w:rsidRDefault="00962E04" w:rsidP="006B3A42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>
        <w:rPr>
          <w:bCs/>
        </w:rPr>
        <w:t>p</w:t>
      </w:r>
      <w:r w:rsidR="006B3A42" w:rsidRPr="008604A6">
        <w:rPr>
          <w:bCs/>
        </w:rPr>
        <w:t xml:space="preserve">odkreśla nazwę doradztwo zawodowe, </w:t>
      </w:r>
    </w:p>
    <w:p w:rsidR="006B3A42" w:rsidRPr="008604A6" w:rsidRDefault="006B3A42" w:rsidP="006B3A42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 w:rsidRPr="008604A6">
        <w:rPr>
          <w:bCs/>
        </w:rPr>
        <w:t>wypełnia dane osobowe i składa czytelny podpis (w przypadku osoby niepełnoletniej na dzień składania wniosku, czytelny podpis składa także rodzic lub prawny opiekun),</w:t>
      </w:r>
    </w:p>
    <w:p w:rsidR="006B3A42" w:rsidRPr="008604A6" w:rsidRDefault="006B3A42" w:rsidP="006B3A42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 w:rsidRPr="008604A6">
        <w:rPr>
          <w:bCs/>
        </w:rPr>
        <w:t>wypełnia czytelnie arkusz motywacji, odpowiadając na przygotowane pytania,</w:t>
      </w:r>
    </w:p>
    <w:p w:rsidR="006B3A42" w:rsidRPr="008604A6" w:rsidRDefault="006B3A42" w:rsidP="006B3A42">
      <w:pPr>
        <w:numPr>
          <w:ilvl w:val="1"/>
          <w:numId w:val="1"/>
        </w:numPr>
        <w:tabs>
          <w:tab w:val="clear" w:pos="1980"/>
          <w:tab w:val="left" w:pos="900"/>
          <w:tab w:val="num" w:pos="1276"/>
        </w:tabs>
        <w:suppressAutoHyphens/>
        <w:spacing w:after="0" w:line="240" w:lineRule="auto"/>
        <w:ind w:left="1276" w:hanging="142"/>
        <w:rPr>
          <w:bCs/>
        </w:rPr>
      </w:pPr>
      <w:r w:rsidRPr="008604A6">
        <w:rPr>
          <w:bCs/>
        </w:rPr>
        <w:t xml:space="preserve">zgłasza się do dyrektora lub wicedyrektora macierzystej szkoły/ centrum prosząc o wypełnienie części </w:t>
      </w:r>
      <w:proofErr w:type="spellStart"/>
      <w:r w:rsidRPr="008604A6">
        <w:rPr>
          <w:bCs/>
        </w:rPr>
        <w:t>II-giej</w:t>
      </w:r>
      <w:proofErr w:type="spellEnd"/>
      <w:r w:rsidRPr="008604A6">
        <w:rPr>
          <w:bCs/>
        </w:rPr>
        <w:t xml:space="preserve"> formularza.</w:t>
      </w:r>
    </w:p>
    <w:p w:rsidR="006B3A42" w:rsidRPr="008604A6" w:rsidRDefault="006B3A42" w:rsidP="006B3A42">
      <w:pPr>
        <w:tabs>
          <w:tab w:val="left" w:pos="900"/>
        </w:tabs>
        <w:suppressAutoHyphens/>
        <w:spacing w:after="0" w:line="240" w:lineRule="auto"/>
        <w:ind w:left="851"/>
        <w:rPr>
          <w:bCs/>
        </w:rPr>
      </w:pPr>
      <w:r w:rsidRPr="008604A6">
        <w:rPr>
          <w:bCs/>
        </w:rPr>
        <w:lastRenderedPageBreak/>
        <w:t>Kompletny, wypełniony formularz zgłoszeniowy kandydat/</w:t>
      </w:r>
      <w:proofErr w:type="spellStart"/>
      <w:r w:rsidRPr="008604A6">
        <w:rPr>
          <w:bCs/>
        </w:rPr>
        <w:t>ka</w:t>
      </w:r>
      <w:proofErr w:type="spellEnd"/>
      <w:r w:rsidRPr="008604A6">
        <w:rPr>
          <w:bCs/>
        </w:rPr>
        <w:t xml:space="preserve"> składa osobiście w godzinach pracy sekretariatu uczniowskiego </w:t>
      </w:r>
      <w:r w:rsidRPr="008604A6">
        <w:t>Centrum Kształcenia Zawodowego i Ustawicznego w Andrychowie</w:t>
      </w:r>
      <w:r w:rsidRPr="008604A6">
        <w:rPr>
          <w:bCs/>
        </w:rPr>
        <w:t>, ul. Starowiejska 22a w okresie trwania naboru.</w:t>
      </w:r>
    </w:p>
    <w:p w:rsidR="008F22D9" w:rsidRPr="008604A6" w:rsidRDefault="003D7331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  <w:rPr>
          <w:bCs/>
        </w:rPr>
      </w:pPr>
      <w:r w:rsidRPr="008604A6">
        <w:rPr>
          <w:bCs/>
        </w:rPr>
        <w:t>O zakwalifikowaniu</w:t>
      </w:r>
      <w:r w:rsidR="008F22D9" w:rsidRPr="008604A6">
        <w:rPr>
          <w:bCs/>
        </w:rPr>
        <w:t xml:space="preserve"> osoby do zadania decydować będzie lista rankingowa ustalana na podstawie kryteriów z § 4 ust. 1 i 2 lub 1 i 3. Listę rankingową przygotowuje Komisja Rekrutacyjna obliczając sumę punktów wg przyjętych kryteriów.</w:t>
      </w:r>
    </w:p>
    <w:p w:rsidR="008F22D9" w:rsidRPr="008604A6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  <w:rPr>
          <w:bCs/>
        </w:rPr>
      </w:pPr>
      <w:r w:rsidRPr="008604A6">
        <w:t xml:space="preserve">Osoby zakwalifikowane do udziału w projekcie uczestniczą w zadaniach, o których mowa w </w:t>
      </w:r>
      <w:r w:rsidR="006B3A42" w:rsidRPr="008604A6">
        <w:rPr>
          <w:bCs/>
        </w:rPr>
        <w:t>§ 3 ust. 1b,</w:t>
      </w:r>
      <w:r w:rsidRPr="008604A6">
        <w:rPr>
          <w:bCs/>
        </w:rPr>
        <w:t xml:space="preserve"> c </w:t>
      </w:r>
      <w:r w:rsidR="006B3A42" w:rsidRPr="008604A6">
        <w:rPr>
          <w:bCs/>
        </w:rPr>
        <w:t xml:space="preserve">i d </w:t>
      </w:r>
      <w:r w:rsidRPr="008604A6">
        <w:rPr>
          <w:bCs/>
        </w:rPr>
        <w:t>regulaminu nieodpłatnie.</w:t>
      </w:r>
    </w:p>
    <w:p w:rsidR="008F22D9" w:rsidRPr="008604A6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 w:rsidRPr="008604A6">
        <w:t>Informacje o terminie rekrutacji dostępne są na tablicy ogłoszeń w siedzibie realizatora i na jego stronie internetowej. Termin składania dokumentów na dane zadanie to 7 dni od momentu ogłoszenia rekrutacji. Zapisy prowadzi sekretariat uc</w:t>
      </w:r>
      <w:r w:rsidR="003D7331" w:rsidRPr="008604A6">
        <w:t>zniowski realizatora lub Biuro Projektów Starostwa P</w:t>
      </w:r>
      <w:r w:rsidRPr="008604A6">
        <w:t xml:space="preserve">owiatowego w Wadowicach pokój 408 za pomocą formularza zgłoszeniowego </w:t>
      </w:r>
      <w:r w:rsidRPr="008604A6">
        <w:rPr>
          <w:i/>
        </w:rPr>
        <w:t>( załącznik nr 5 lub 6</w:t>
      </w:r>
      <w:r w:rsidR="006B3A42" w:rsidRPr="008604A6">
        <w:rPr>
          <w:i/>
        </w:rPr>
        <w:t>a, 6b, 6c</w:t>
      </w:r>
      <w:r w:rsidRPr="008604A6">
        <w:rPr>
          <w:i/>
        </w:rPr>
        <w:t xml:space="preserve">). </w:t>
      </w:r>
      <w:r w:rsidRPr="008604A6">
        <w:t>Jest on do pobrania w sekretariacie realizatora projektu lub na jego stronie internetowej.</w:t>
      </w:r>
    </w:p>
    <w:p w:rsidR="008F22D9" w:rsidRPr="008604A6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 w:rsidRPr="008604A6">
        <w:t>O zakwalifikowaniu nauczycieli</w:t>
      </w:r>
      <w:r w:rsidR="00D976D3" w:rsidRPr="008604A6">
        <w:t>/nauczycielek</w:t>
      </w:r>
      <w:r w:rsidRPr="008604A6">
        <w:t xml:space="preserve"> lub uczniów</w:t>
      </w:r>
      <w:r w:rsidR="00D976D3" w:rsidRPr="008604A6">
        <w:t xml:space="preserve">/ uczennic </w:t>
      </w:r>
      <w:r w:rsidRPr="008604A6">
        <w:t>do danego zadania decyduje Komisja Rekrutacyjna.</w:t>
      </w:r>
    </w:p>
    <w:p w:rsidR="008F22D9" w:rsidRPr="008604A6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 w:rsidRPr="008604A6">
        <w:t>W wyniku decyzji Komisji Rekrutacyjnej powstaje protokół potwierdzający zakwalifikowanie uczniów</w:t>
      </w:r>
      <w:r w:rsidR="00D976D3" w:rsidRPr="008604A6">
        <w:t>/ uczennic</w:t>
      </w:r>
      <w:r w:rsidRPr="008604A6">
        <w:t xml:space="preserve"> lub nauczycieli</w:t>
      </w:r>
      <w:r w:rsidR="00D976D3" w:rsidRPr="008604A6">
        <w:t>/nauczycielek</w:t>
      </w:r>
      <w:r w:rsidRPr="008604A6">
        <w:t xml:space="preserve"> do danego zadania </w:t>
      </w:r>
      <w:r w:rsidRPr="008604A6">
        <w:rPr>
          <w:i/>
        </w:rPr>
        <w:t>(załącznik nr 7)</w:t>
      </w:r>
      <w:r w:rsidRPr="008604A6">
        <w:t>.</w:t>
      </w:r>
    </w:p>
    <w:p w:rsidR="008F22D9" w:rsidRPr="008604A6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 w:rsidRPr="008604A6">
        <w:t>Uczniowie</w:t>
      </w:r>
      <w:r w:rsidR="00D976D3" w:rsidRPr="008604A6">
        <w:t>/ uczennice</w:t>
      </w:r>
      <w:r w:rsidRPr="008604A6">
        <w:t xml:space="preserve"> lub nauczyciele</w:t>
      </w:r>
      <w:r w:rsidR="00D976D3" w:rsidRPr="008604A6">
        <w:t>/ nauczycielki</w:t>
      </w:r>
      <w:r w:rsidRPr="008604A6">
        <w:t>, którzy</w:t>
      </w:r>
      <w:r w:rsidR="00C741CE" w:rsidRPr="008604A6">
        <w:t>/które</w:t>
      </w:r>
      <w:r w:rsidRPr="008604A6">
        <w:t xml:space="preserve"> nie zostali zakwalifikowani  do zadań z powodu braku miejsc, zostaną umieszczeni na liście rezerwowej.</w:t>
      </w:r>
    </w:p>
    <w:p w:rsidR="008F22D9" w:rsidRPr="008604A6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  <w:rPr>
          <w:i/>
          <w:iCs/>
        </w:rPr>
      </w:pPr>
      <w:r w:rsidRPr="008604A6">
        <w:t>Lista uczniów</w:t>
      </w:r>
      <w:r w:rsidR="00C741CE" w:rsidRPr="008604A6">
        <w:t>/ uczennic</w:t>
      </w:r>
      <w:r w:rsidRPr="008604A6">
        <w:t xml:space="preserve"> zakwalifikowanych do poszczególnych zadań zostanie umieszczona na tablicy ogłoszeń w siedzibie realizatora i na jego stronie internetowej (</w:t>
      </w:r>
      <w:r w:rsidRPr="008604A6">
        <w:rPr>
          <w:i/>
          <w:iCs/>
        </w:rPr>
        <w:t>załącznik nr 8).</w:t>
      </w:r>
    </w:p>
    <w:p w:rsidR="008F22D9" w:rsidRPr="008604A6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 w:rsidRPr="008604A6">
        <w:t>W przypadku małej liczby osób zainteresowanych uczestnictwem w poszczególnych zadaniach istnieje możliw</w:t>
      </w:r>
      <w:r w:rsidR="003D7331" w:rsidRPr="008604A6">
        <w:t>ość wy</w:t>
      </w:r>
      <w:r w:rsidR="00A2242E" w:rsidRPr="008604A6">
        <w:t>dłużenia rekrutacji do 7</w:t>
      </w:r>
      <w:r w:rsidRPr="008604A6">
        <w:t xml:space="preserve"> dni po </w:t>
      </w:r>
      <w:r w:rsidR="00EF6B81">
        <w:t>terminie</w:t>
      </w:r>
      <w:r w:rsidRPr="008604A6">
        <w:t xml:space="preserve"> </w:t>
      </w:r>
      <w:r w:rsidR="00FA1FC1" w:rsidRPr="008604A6">
        <w:t xml:space="preserve">ogłoszenia </w:t>
      </w:r>
      <w:r w:rsidRPr="008604A6">
        <w:t>pierwszej rekrutacji.</w:t>
      </w:r>
    </w:p>
    <w:p w:rsidR="008B550D" w:rsidRPr="008604A6" w:rsidRDefault="008B550D" w:rsidP="00FA1FC1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 w:rsidRPr="008604A6">
        <w:rPr>
          <w:sz w:val="24"/>
          <w:szCs w:val="24"/>
        </w:rPr>
        <w:t xml:space="preserve"> </w:t>
      </w:r>
      <w:r w:rsidRPr="008604A6">
        <w:t>Jeżeli w wyniku wydłużenia rekrutacji na kursy zawodowe - po ogłoszeniu listy przyjętych - pozostają nadal wolne miejsca to przewodniczący Komisji Rekrutacyjnej może ogłosić nabór uzupełniający, który potrwa do momentu wyczerpania się wolnych miejsc. W naborze uzupełniającym o przyjęciu na kurs decyduje tylko kolejność zgłoszeń.</w:t>
      </w:r>
    </w:p>
    <w:p w:rsidR="008F22D9" w:rsidRPr="008604A6" w:rsidRDefault="008F22D9" w:rsidP="008F22D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</w:pPr>
      <w:r w:rsidRPr="008604A6">
        <w:t>Po zakwalifikowaniu się do projektu  każdy</w:t>
      </w:r>
      <w:r w:rsidR="00C741CE" w:rsidRPr="008604A6">
        <w:t>/ każda</w:t>
      </w:r>
      <w:r w:rsidRPr="008604A6">
        <w:t xml:space="preserve"> z uczestników</w:t>
      </w:r>
      <w:r w:rsidR="00C741CE" w:rsidRPr="008604A6">
        <w:t>/ uczestniczek</w:t>
      </w:r>
      <w:r w:rsidRPr="008604A6">
        <w:t xml:space="preserve"> projektu:</w:t>
      </w:r>
    </w:p>
    <w:p w:rsidR="008F22D9" w:rsidRPr="008604A6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</w:pPr>
      <w:r w:rsidRPr="008604A6">
        <w:t xml:space="preserve">podpisuje „Deklarację uczestnictwa w projekcie” </w:t>
      </w:r>
      <w:r w:rsidRPr="008604A6">
        <w:rPr>
          <w:i/>
        </w:rPr>
        <w:t>( załącznik nr 9</w:t>
      </w:r>
      <w:r w:rsidRPr="008604A6">
        <w:t xml:space="preserve"> )</w:t>
      </w:r>
      <w:r w:rsidR="0007362C" w:rsidRPr="008604A6">
        <w:t>;</w:t>
      </w:r>
      <w:r w:rsidRPr="008604A6">
        <w:t xml:space="preserve"> </w:t>
      </w:r>
    </w:p>
    <w:p w:rsidR="008F22D9" w:rsidRPr="008604A6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</w:pPr>
      <w:r w:rsidRPr="008604A6">
        <w:t xml:space="preserve">podpisuje „Oświadczenie uczestnika projektu o wyrażeniu zgody na przetwarzanie danych osobowych” </w:t>
      </w:r>
      <w:r w:rsidRPr="008604A6">
        <w:rPr>
          <w:i/>
        </w:rPr>
        <w:t>(załącznik nr10</w:t>
      </w:r>
      <w:r w:rsidRPr="008604A6">
        <w:t>)</w:t>
      </w:r>
      <w:r w:rsidR="0007362C" w:rsidRPr="008604A6">
        <w:t>;</w:t>
      </w:r>
    </w:p>
    <w:p w:rsidR="008F22D9" w:rsidRPr="008604A6" w:rsidRDefault="008F22D9" w:rsidP="008F22D9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  <w:jc w:val="both"/>
      </w:pPr>
      <w:r w:rsidRPr="008604A6">
        <w:t xml:space="preserve">podpisuje „Oświadczenie o wyrażeniu zgody na nieodpłatne używanie i rozpowszechnianie oraz publikowanie wizerunku” </w:t>
      </w:r>
      <w:r w:rsidRPr="008604A6">
        <w:rPr>
          <w:i/>
        </w:rPr>
        <w:t>(załącznik nr11</w:t>
      </w:r>
      <w:r w:rsidRPr="008604A6">
        <w:t xml:space="preserve">) </w:t>
      </w:r>
    </w:p>
    <w:p w:rsidR="00FA1FC1" w:rsidRPr="008604A6" w:rsidRDefault="00FA1FC1" w:rsidP="00FA1FC1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</w:pPr>
      <w:r w:rsidRPr="008604A6">
        <w:t xml:space="preserve">wypełnia i podpisuje „Dane osobowe uczestników/ uczestniczek indywidualnych projektu” </w:t>
      </w:r>
      <w:r w:rsidRPr="008604A6">
        <w:rPr>
          <w:i/>
        </w:rPr>
        <w:t>(załącznik nr12</w:t>
      </w:r>
      <w:r w:rsidRPr="008604A6">
        <w:t xml:space="preserve">) oraz </w:t>
      </w:r>
    </w:p>
    <w:p w:rsidR="0007362C" w:rsidRPr="008604A6" w:rsidRDefault="008F22D9" w:rsidP="0007362C">
      <w:pPr>
        <w:numPr>
          <w:ilvl w:val="1"/>
          <w:numId w:val="1"/>
        </w:numPr>
        <w:tabs>
          <w:tab w:val="clear" w:pos="1980"/>
          <w:tab w:val="left" w:pos="900"/>
          <w:tab w:val="num" w:pos="1418"/>
        </w:tabs>
        <w:suppressAutoHyphens/>
        <w:spacing w:after="0" w:line="240" w:lineRule="auto"/>
        <w:ind w:left="1418" w:hanging="284"/>
        <w:jc w:val="both"/>
      </w:pPr>
      <w:r w:rsidRPr="008604A6">
        <w:t>przedstawia inne dokumenty wymagane przez realizatora zadania.</w:t>
      </w:r>
    </w:p>
    <w:p w:rsidR="0007362C" w:rsidRPr="008604A6" w:rsidRDefault="0007362C" w:rsidP="0007362C">
      <w:pPr>
        <w:tabs>
          <w:tab w:val="left" w:pos="900"/>
        </w:tabs>
        <w:suppressAutoHyphens/>
        <w:spacing w:after="0" w:line="240" w:lineRule="auto"/>
        <w:ind w:left="928"/>
        <w:jc w:val="both"/>
      </w:pPr>
      <w:r w:rsidRPr="008604A6">
        <w:t>Wypełnione załączniki należy złożyć w sekretariacie realizatora projektu przed rozpoczęciem danego zadania.</w:t>
      </w:r>
    </w:p>
    <w:p w:rsidR="008F22D9" w:rsidRPr="008604A6" w:rsidRDefault="008F22D9" w:rsidP="008B550D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/>
        <w:jc w:val="both"/>
      </w:pPr>
      <w:r w:rsidRPr="008604A6">
        <w:t xml:space="preserve">Nadzór nad </w:t>
      </w:r>
      <w:r w:rsidR="003D7331" w:rsidRPr="008604A6">
        <w:t>prawidłową rekrutacją sprawuje M</w:t>
      </w:r>
      <w:r w:rsidRPr="008604A6">
        <w:t>entor zawodowy projektu.</w:t>
      </w:r>
    </w:p>
    <w:p w:rsidR="002B180D" w:rsidRPr="008604A6" w:rsidRDefault="002B180D" w:rsidP="002B180D">
      <w:pPr>
        <w:tabs>
          <w:tab w:val="left" w:pos="900"/>
        </w:tabs>
        <w:suppressAutoHyphens/>
        <w:spacing w:after="0" w:line="240" w:lineRule="auto"/>
        <w:ind w:left="900"/>
        <w:jc w:val="both"/>
      </w:pPr>
    </w:p>
    <w:p w:rsidR="008F22D9" w:rsidRPr="008604A6" w:rsidRDefault="008F22D9" w:rsidP="008F22D9">
      <w:pPr>
        <w:jc w:val="center"/>
        <w:rPr>
          <w:b/>
          <w:bCs/>
        </w:rPr>
      </w:pPr>
      <w:r w:rsidRPr="008604A6">
        <w:rPr>
          <w:b/>
          <w:bCs/>
        </w:rPr>
        <w:t>§ 5</w:t>
      </w:r>
      <w:r w:rsidR="00193A83" w:rsidRPr="008604A6">
        <w:rPr>
          <w:b/>
          <w:bCs/>
        </w:rPr>
        <w:t>.</w:t>
      </w:r>
    </w:p>
    <w:p w:rsidR="008F22D9" w:rsidRPr="008604A6" w:rsidRDefault="008F22D9" w:rsidP="008F22D9">
      <w:pPr>
        <w:jc w:val="center"/>
        <w:rPr>
          <w:b/>
          <w:bCs/>
        </w:rPr>
      </w:pPr>
      <w:r w:rsidRPr="008604A6">
        <w:rPr>
          <w:b/>
          <w:bCs/>
        </w:rPr>
        <w:t>Prawa i obowiązki uczestników zadań w projekcie</w:t>
      </w:r>
    </w:p>
    <w:p w:rsidR="008F22D9" w:rsidRPr="008604A6" w:rsidRDefault="008F22D9" w:rsidP="001419AD">
      <w:pPr>
        <w:numPr>
          <w:ilvl w:val="0"/>
          <w:numId w:val="5"/>
        </w:numPr>
        <w:tabs>
          <w:tab w:val="clear" w:pos="540"/>
        </w:tabs>
        <w:suppressAutoHyphens/>
        <w:spacing w:after="0" w:line="240" w:lineRule="auto"/>
        <w:ind w:left="851" w:hanging="284"/>
      </w:pPr>
      <w:r w:rsidRPr="008604A6">
        <w:t>Prawa i obowiązki osób uczestniczących w projekcie reguluje regulamin.</w:t>
      </w:r>
    </w:p>
    <w:p w:rsidR="008F22D9" w:rsidRPr="008604A6" w:rsidRDefault="008F22D9" w:rsidP="001419AD">
      <w:pPr>
        <w:numPr>
          <w:ilvl w:val="0"/>
          <w:numId w:val="5"/>
        </w:numPr>
        <w:tabs>
          <w:tab w:val="clear" w:pos="540"/>
        </w:tabs>
        <w:suppressAutoHyphens/>
        <w:spacing w:after="0" w:line="240" w:lineRule="auto"/>
        <w:ind w:left="851" w:hanging="284"/>
      </w:pPr>
      <w:r w:rsidRPr="008604A6">
        <w:t>Jeden uczestnik</w:t>
      </w:r>
      <w:r w:rsidR="00C741CE" w:rsidRPr="008604A6">
        <w:t>/ uczestniczka</w:t>
      </w:r>
      <w:r w:rsidRPr="008604A6">
        <w:t xml:space="preserve"> może brać udział w wielu zadaniach.</w:t>
      </w:r>
    </w:p>
    <w:p w:rsidR="008F22D9" w:rsidRPr="008604A6" w:rsidRDefault="008F22D9" w:rsidP="001419AD">
      <w:pPr>
        <w:numPr>
          <w:ilvl w:val="0"/>
          <w:numId w:val="5"/>
        </w:numPr>
        <w:tabs>
          <w:tab w:val="clear" w:pos="540"/>
        </w:tabs>
        <w:suppressAutoHyphens/>
        <w:spacing w:after="0" w:line="240" w:lineRule="auto"/>
        <w:ind w:left="851" w:hanging="284"/>
      </w:pPr>
      <w:r w:rsidRPr="008604A6">
        <w:t>Osoby zakwalifikowane do udziału w zadaniach zobowiązane są do:</w:t>
      </w:r>
    </w:p>
    <w:p w:rsidR="008F22D9" w:rsidRPr="008604A6" w:rsidRDefault="008F22D9" w:rsidP="001419AD">
      <w:pPr>
        <w:numPr>
          <w:ilvl w:val="2"/>
          <w:numId w:val="2"/>
        </w:numPr>
        <w:suppressAutoHyphens/>
        <w:spacing w:after="0" w:line="240" w:lineRule="auto"/>
      </w:pPr>
      <w:r w:rsidRPr="008604A6">
        <w:t>regul</w:t>
      </w:r>
      <w:r w:rsidR="00B72AC7" w:rsidRPr="008604A6">
        <w:t>arnego uczestnictwa w zadaniach;</w:t>
      </w:r>
      <w:r w:rsidRPr="008604A6">
        <w:t xml:space="preserve"> </w:t>
      </w:r>
    </w:p>
    <w:p w:rsidR="008F22D9" w:rsidRPr="008604A6" w:rsidRDefault="008F22D9" w:rsidP="001419AD">
      <w:pPr>
        <w:numPr>
          <w:ilvl w:val="2"/>
          <w:numId w:val="2"/>
        </w:numPr>
        <w:suppressAutoHyphens/>
        <w:spacing w:after="0" w:line="240" w:lineRule="auto"/>
      </w:pPr>
      <w:r w:rsidRPr="008604A6">
        <w:t xml:space="preserve">wypełnienia końcowej </w:t>
      </w:r>
      <w:r w:rsidR="00B72AC7" w:rsidRPr="008604A6">
        <w:t xml:space="preserve">dokumentacji </w:t>
      </w:r>
      <w:r w:rsidRPr="008604A6">
        <w:t>(po zakończeniu poszczególnych zadań)</w:t>
      </w:r>
      <w:r w:rsidR="00B72AC7" w:rsidRPr="008604A6">
        <w:t>;</w:t>
      </w:r>
    </w:p>
    <w:p w:rsidR="008F22D9" w:rsidRPr="008604A6" w:rsidRDefault="008F22D9" w:rsidP="001419AD">
      <w:pPr>
        <w:numPr>
          <w:ilvl w:val="2"/>
          <w:numId w:val="2"/>
        </w:numPr>
        <w:suppressAutoHyphens/>
        <w:spacing w:after="0" w:line="240" w:lineRule="auto"/>
      </w:pPr>
      <w:r w:rsidRPr="008604A6">
        <w:t>podpisania „Deklaracji uczestnictwa w projekcie”</w:t>
      </w:r>
      <w:r w:rsidRPr="008604A6">
        <w:rPr>
          <w:i/>
        </w:rPr>
        <w:t xml:space="preserve"> (załącznik nr 9</w:t>
      </w:r>
      <w:r w:rsidR="00B72AC7" w:rsidRPr="008604A6">
        <w:t>);</w:t>
      </w:r>
    </w:p>
    <w:p w:rsidR="008F22D9" w:rsidRPr="008604A6" w:rsidRDefault="008F22D9" w:rsidP="001419AD">
      <w:pPr>
        <w:numPr>
          <w:ilvl w:val="2"/>
          <w:numId w:val="2"/>
        </w:numPr>
        <w:suppressAutoHyphens/>
        <w:spacing w:after="0" w:line="240" w:lineRule="auto"/>
      </w:pPr>
      <w:r w:rsidRPr="008604A6">
        <w:lastRenderedPageBreak/>
        <w:t>podpisania „Oświadczenia uczestnika projektu o wyrażeniu zgody na przetwarzanie danych osobowych”</w:t>
      </w:r>
      <w:r w:rsidRPr="008604A6">
        <w:rPr>
          <w:i/>
        </w:rPr>
        <w:t xml:space="preserve"> (załącznik nr 1</w:t>
      </w:r>
      <w:r w:rsidR="00B72AC7" w:rsidRPr="008604A6">
        <w:t>0);</w:t>
      </w:r>
    </w:p>
    <w:p w:rsidR="008F22D9" w:rsidRPr="008604A6" w:rsidRDefault="008F22D9" w:rsidP="001419AD">
      <w:pPr>
        <w:numPr>
          <w:ilvl w:val="2"/>
          <w:numId w:val="2"/>
        </w:numPr>
        <w:suppressAutoHyphens/>
        <w:spacing w:after="0" w:line="240" w:lineRule="auto"/>
      </w:pPr>
      <w:r w:rsidRPr="008604A6">
        <w:t xml:space="preserve">podpisania „Oświadczenia o wyrażeniu zgody na nieodpłatne używanie i rozpowszechnianie oraz publikowanie wizerunku” </w:t>
      </w:r>
      <w:r w:rsidRPr="008604A6">
        <w:rPr>
          <w:i/>
        </w:rPr>
        <w:t>(załącznik nr11</w:t>
      </w:r>
      <w:r w:rsidRPr="008604A6">
        <w:t>)</w:t>
      </w:r>
      <w:r w:rsidR="00B72AC7" w:rsidRPr="008604A6">
        <w:t>;</w:t>
      </w:r>
    </w:p>
    <w:p w:rsidR="00FA1FC1" w:rsidRPr="008604A6" w:rsidRDefault="003C0882" w:rsidP="00FA1FC1">
      <w:pPr>
        <w:numPr>
          <w:ilvl w:val="2"/>
          <w:numId w:val="2"/>
        </w:numPr>
        <w:suppressAutoHyphens/>
        <w:spacing w:after="0" w:line="240" w:lineRule="auto"/>
      </w:pPr>
      <w:r>
        <w:t>wypełnienia i podpisania „Danych osobowych</w:t>
      </w:r>
      <w:r w:rsidR="00FA1FC1" w:rsidRPr="008604A6">
        <w:t xml:space="preserve"> uczestnika/uczestniczki indywidualnego/</w:t>
      </w:r>
      <w:proofErr w:type="spellStart"/>
      <w:r w:rsidR="00FA1FC1" w:rsidRPr="008604A6">
        <w:t>nej</w:t>
      </w:r>
      <w:proofErr w:type="spellEnd"/>
      <w:r w:rsidR="00FA1FC1" w:rsidRPr="008604A6">
        <w:t xml:space="preserve"> projektu” </w:t>
      </w:r>
      <w:r w:rsidR="00FA1FC1" w:rsidRPr="008604A6">
        <w:rPr>
          <w:i/>
        </w:rPr>
        <w:t>(załącznik nr13</w:t>
      </w:r>
      <w:r w:rsidR="00FA1FC1" w:rsidRPr="008604A6">
        <w:t>);</w:t>
      </w:r>
    </w:p>
    <w:p w:rsidR="00C741CE" w:rsidRPr="008604A6" w:rsidRDefault="00B72AC7" w:rsidP="001419AD">
      <w:pPr>
        <w:numPr>
          <w:ilvl w:val="2"/>
          <w:numId w:val="2"/>
        </w:numPr>
        <w:suppressAutoHyphens/>
        <w:spacing w:after="0" w:line="240" w:lineRule="auto"/>
      </w:pPr>
      <w:r w:rsidRPr="008604A6">
        <w:t>dostarczenia</w:t>
      </w:r>
      <w:r w:rsidR="008F22D9" w:rsidRPr="008604A6">
        <w:t xml:space="preserve"> w wymaganym terminie innych dokumentów określonych </w:t>
      </w:r>
      <w:r w:rsidR="003C0882">
        <w:t>w regulaminie</w:t>
      </w:r>
      <w:r w:rsidR="00FA1FC1" w:rsidRPr="008604A6">
        <w:t>.</w:t>
      </w:r>
    </w:p>
    <w:p w:rsidR="008F22D9" w:rsidRPr="008604A6" w:rsidRDefault="008F22D9" w:rsidP="001419AD">
      <w:pPr>
        <w:numPr>
          <w:ilvl w:val="0"/>
          <w:numId w:val="5"/>
        </w:numPr>
        <w:tabs>
          <w:tab w:val="clear" w:pos="540"/>
        </w:tabs>
        <w:suppressAutoHyphens/>
        <w:spacing w:after="0" w:line="240" w:lineRule="auto"/>
        <w:ind w:left="851" w:hanging="284"/>
      </w:pPr>
      <w:r w:rsidRPr="008604A6">
        <w:t xml:space="preserve">Nieobecność </w:t>
      </w:r>
      <w:r w:rsidR="00874619" w:rsidRPr="008604A6">
        <w:t>uczestnika</w:t>
      </w:r>
      <w:r w:rsidR="00C741CE" w:rsidRPr="008604A6">
        <w:t>/ uczestniczki</w:t>
      </w:r>
      <w:r w:rsidR="00874619" w:rsidRPr="008604A6">
        <w:t xml:space="preserve"> </w:t>
      </w:r>
      <w:r w:rsidRPr="008604A6">
        <w:t xml:space="preserve">na realizowanym zadaniu będzie podstawą odmowy wydania zaświadczenia / certyfikatu o ukończeniu zadania, wypłaty stypendium stażowego, zwrotu </w:t>
      </w:r>
      <w:r w:rsidR="005C3F24" w:rsidRPr="008604A6">
        <w:t xml:space="preserve">kosztów </w:t>
      </w:r>
      <w:r w:rsidRPr="008604A6">
        <w:t xml:space="preserve">za dojazdy i refundacji kosztów przedsiębiorcy. Po </w:t>
      </w:r>
      <w:r w:rsidR="005C3F24" w:rsidRPr="008604A6">
        <w:t>uzgodnieniu z pracodawcą uczestnik</w:t>
      </w:r>
      <w:r w:rsidR="00C741CE" w:rsidRPr="008604A6">
        <w:t>/ uczestniczka</w:t>
      </w:r>
      <w:r w:rsidR="005C3F24" w:rsidRPr="008604A6">
        <w:t xml:space="preserve"> zadania </w:t>
      </w:r>
      <w:r w:rsidRPr="008604A6">
        <w:t>może odpracować usprawiedliwioną nieobecność w takcie trwania zadania.</w:t>
      </w:r>
    </w:p>
    <w:p w:rsidR="008F22D9" w:rsidRPr="008604A6" w:rsidRDefault="008F22D9" w:rsidP="001419AD">
      <w:pPr>
        <w:numPr>
          <w:ilvl w:val="0"/>
          <w:numId w:val="5"/>
        </w:numPr>
        <w:tabs>
          <w:tab w:val="clear" w:pos="540"/>
        </w:tabs>
        <w:suppressAutoHyphens/>
        <w:spacing w:after="0" w:line="240" w:lineRule="auto"/>
        <w:ind w:left="851" w:hanging="284"/>
      </w:pPr>
      <w:r w:rsidRPr="008604A6">
        <w:t xml:space="preserve">Aby staż zawodowy został uznany za odbyty należy uczestniczyć </w:t>
      </w:r>
      <w:r w:rsidR="00874619" w:rsidRPr="008604A6">
        <w:t xml:space="preserve">w </w:t>
      </w:r>
      <w:r w:rsidRPr="008604A6">
        <w:t>co najmn</w:t>
      </w:r>
      <w:r w:rsidR="00874619" w:rsidRPr="008604A6">
        <w:t>iej w 150 godzinach. K</w:t>
      </w:r>
      <w:r w:rsidRPr="008604A6">
        <w:t>ryterium frekwencji na kursie zawodowym to co najmniej 80%</w:t>
      </w:r>
      <w:r w:rsidR="00874619" w:rsidRPr="008604A6">
        <w:t xml:space="preserve"> obecności</w:t>
      </w:r>
      <w:r w:rsidRPr="008604A6">
        <w:t xml:space="preserve">. </w:t>
      </w:r>
    </w:p>
    <w:p w:rsidR="008F22D9" w:rsidRPr="008604A6" w:rsidRDefault="008F22D9" w:rsidP="001419AD">
      <w:pPr>
        <w:numPr>
          <w:ilvl w:val="0"/>
          <w:numId w:val="5"/>
        </w:numPr>
        <w:tabs>
          <w:tab w:val="clear" w:pos="540"/>
        </w:tabs>
        <w:suppressAutoHyphens/>
        <w:spacing w:after="0" w:line="240" w:lineRule="auto"/>
        <w:ind w:left="851" w:hanging="284"/>
      </w:pPr>
      <w:r w:rsidRPr="008604A6">
        <w:t xml:space="preserve">Po zakończeniu udziału w danym zadaniu i spełnieniu kryterium  frekwencji opisanego w </w:t>
      </w:r>
      <w:r w:rsidR="003C0882">
        <w:rPr>
          <w:rFonts w:cstheme="minorHAnsi"/>
        </w:rPr>
        <w:t>§</w:t>
      </w:r>
      <w:r w:rsidR="003C0882">
        <w:t xml:space="preserve"> </w:t>
      </w:r>
      <w:r w:rsidR="00FA1FC1" w:rsidRPr="008604A6">
        <w:t xml:space="preserve">5 </w:t>
      </w:r>
      <w:r w:rsidRPr="008604A6">
        <w:t>ust. 5 uczestnicy projektu otrzymują zaświadczenie, certyfikat lub świadectwo  ukończenia  zadania.</w:t>
      </w:r>
    </w:p>
    <w:p w:rsidR="008F22D9" w:rsidRDefault="008F22D9" w:rsidP="001419AD">
      <w:pPr>
        <w:numPr>
          <w:ilvl w:val="0"/>
          <w:numId w:val="5"/>
        </w:numPr>
        <w:tabs>
          <w:tab w:val="clear" w:pos="540"/>
        </w:tabs>
        <w:suppressAutoHyphens/>
        <w:spacing w:after="0" w:line="240" w:lineRule="auto"/>
        <w:ind w:left="851" w:hanging="284"/>
      </w:pPr>
      <w:r w:rsidRPr="008604A6">
        <w:t xml:space="preserve">W przypadku rezygnacji osoby z uczestnictwa w danym zadaniu </w:t>
      </w:r>
      <w:r w:rsidR="005C3F24" w:rsidRPr="008604A6">
        <w:t xml:space="preserve">bez podania uzasadnionej przyczyny </w:t>
      </w:r>
      <w:r w:rsidRPr="008604A6">
        <w:t>zostanie ona wykluczona z udziału w innych zadaniach.</w:t>
      </w:r>
    </w:p>
    <w:p w:rsidR="008F22D9" w:rsidRPr="003C0882" w:rsidRDefault="008F22D9" w:rsidP="003C0882">
      <w:pPr>
        <w:numPr>
          <w:ilvl w:val="0"/>
          <w:numId w:val="5"/>
        </w:numPr>
        <w:tabs>
          <w:tab w:val="clear" w:pos="540"/>
        </w:tabs>
        <w:suppressAutoHyphens/>
        <w:spacing w:after="0" w:line="240" w:lineRule="auto"/>
        <w:ind w:left="851" w:hanging="284"/>
      </w:pPr>
      <w:r w:rsidRPr="008604A6">
        <w:t xml:space="preserve">Osoba  rezygnująca z </w:t>
      </w:r>
      <w:r w:rsidR="00B17B64">
        <w:t xml:space="preserve">udziału w danym zadaniu </w:t>
      </w:r>
      <w:r w:rsidRPr="008604A6">
        <w:t>składa oświadczenie</w:t>
      </w:r>
      <w:r w:rsidR="00B17B64">
        <w:t xml:space="preserve"> wraz z podaniem przyczyny </w:t>
      </w:r>
      <w:r w:rsidR="00B17B64" w:rsidRPr="008604A6">
        <w:t>na ręce  mentora projektu</w:t>
      </w:r>
      <w:r w:rsidRPr="008604A6">
        <w:t xml:space="preserve"> </w:t>
      </w:r>
      <w:r w:rsidR="00FA1FC1" w:rsidRPr="003C0882">
        <w:rPr>
          <w:i/>
          <w:iCs/>
        </w:rPr>
        <w:t>(załącznik 13</w:t>
      </w:r>
      <w:r w:rsidRPr="003C0882">
        <w:rPr>
          <w:i/>
          <w:iCs/>
        </w:rPr>
        <w:t>).</w:t>
      </w:r>
    </w:p>
    <w:p w:rsidR="001419AD" w:rsidRPr="008604A6" w:rsidRDefault="001419AD" w:rsidP="003C0882">
      <w:pPr>
        <w:spacing w:after="0"/>
        <w:rPr>
          <w:i/>
          <w:iCs/>
        </w:rPr>
      </w:pPr>
    </w:p>
    <w:p w:rsidR="008F22D9" w:rsidRPr="008604A6" w:rsidRDefault="008F22D9" w:rsidP="00FD7AD7">
      <w:pPr>
        <w:spacing w:after="0"/>
        <w:jc w:val="center"/>
        <w:rPr>
          <w:b/>
          <w:bCs/>
        </w:rPr>
      </w:pPr>
      <w:r w:rsidRPr="008604A6">
        <w:rPr>
          <w:b/>
          <w:bCs/>
        </w:rPr>
        <w:t>§ 6</w:t>
      </w:r>
      <w:r w:rsidR="00193A83" w:rsidRPr="008604A6">
        <w:rPr>
          <w:b/>
          <w:bCs/>
        </w:rPr>
        <w:t>.</w:t>
      </w:r>
    </w:p>
    <w:p w:rsidR="00FD7AD7" w:rsidRPr="008604A6" w:rsidRDefault="008F22D9" w:rsidP="008B550D">
      <w:pPr>
        <w:spacing w:after="0"/>
        <w:jc w:val="center"/>
        <w:rPr>
          <w:b/>
          <w:bCs/>
        </w:rPr>
      </w:pPr>
      <w:r w:rsidRPr="008604A6">
        <w:rPr>
          <w:b/>
          <w:bCs/>
        </w:rPr>
        <w:t>Postanowienia końcowe</w:t>
      </w:r>
    </w:p>
    <w:p w:rsidR="008F22D9" w:rsidRPr="008604A6" w:rsidRDefault="008F22D9" w:rsidP="003C0882">
      <w:pPr>
        <w:numPr>
          <w:ilvl w:val="0"/>
          <w:numId w:val="12"/>
        </w:numPr>
        <w:suppressAutoHyphens/>
        <w:spacing w:after="0" w:line="240" w:lineRule="auto"/>
        <w:ind w:left="851" w:hanging="284"/>
      </w:pPr>
      <w:r w:rsidRPr="008604A6">
        <w:t>Regulamin wchodzi w życie z dniem  podpisania.</w:t>
      </w:r>
    </w:p>
    <w:p w:rsidR="008F22D9" w:rsidRPr="008604A6" w:rsidRDefault="008F22D9" w:rsidP="003C0882">
      <w:pPr>
        <w:numPr>
          <w:ilvl w:val="0"/>
          <w:numId w:val="12"/>
        </w:numPr>
        <w:suppressAutoHyphens/>
        <w:spacing w:after="0" w:line="240" w:lineRule="auto"/>
        <w:ind w:left="851" w:hanging="284"/>
      </w:pPr>
      <w:r w:rsidRPr="008604A6">
        <w:t>Realizator projektu zastrzega sobie prawo do zmian w niniejszym regulaminie lub wprowadzenia dodatkowych postanowień.</w:t>
      </w:r>
    </w:p>
    <w:p w:rsidR="005C3F24" w:rsidRPr="008604A6" w:rsidRDefault="005C3F24" w:rsidP="003C0882">
      <w:pPr>
        <w:pStyle w:val="Akapitzlist"/>
        <w:numPr>
          <w:ilvl w:val="0"/>
          <w:numId w:val="12"/>
        </w:numPr>
        <w:tabs>
          <w:tab w:val="left" w:pos="900"/>
        </w:tabs>
        <w:suppressAutoHyphens/>
        <w:spacing w:after="0" w:line="240" w:lineRule="auto"/>
        <w:ind w:left="851" w:hanging="284"/>
        <w:rPr>
          <w:bCs/>
        </w:rPr>
      </w:pPr>
      <w:r w:rsidRPr="008604A6">
        <w:t>Zmiany regulaminu wprowadza dyrektor Centrum Kształcenia Zawodowego i Ustawicznego w Andrychowie</w:t>
      </w:r>
      <w:r w:rsidRPr="008604A6">
        <w:rPr>
          <w:bCs/>
        </w:rPr>
        <w:t>.</w:t>
      </w:r>
    </w:p>
    <w:p w:rsidR="008F22D9" w:rsidRPr="008604A6" w:rsidRDefault="008F22D9" w:rsidP="003C0882">
      <w:pPr>
        <w:numPr>
          <w:ilvl w:val="0"/>
          <w:numId w:val="12"/>
        </w:numPr>
        <w:suppressAutoHyphens/>
        <w:spacing w:after="0" w:line="240" w:lineRule="auto"/>
        <w:ind w:left="851" w:hanging="284"/>
      </w:pPr>
      <w:r w:rsidRPr="008604A6">
        <w:t>W kwestiach nie ujętych w regulaminie prawo do podjęcia ostatecznej decyzji posiada koordynator projektu.</w:t>
      </w:r>
    </w:p>
    <w:p w:rsidR="00F76CC4" w:rsidRPr="008604A6" w:rsidRDefault="008F22D9" w:rsidP="003C0882">
      <w:pPr>
        <w:numPr>
          <w:ilvl w:val="0"/>
          <w:numId w:val="12"/>
        </w:numPr>
        <w:suppressAutoHyphens/>
        <w:spacing w:after="0" w:line="240" w:lineRule="auto"/>
        <w:ind w:left="851" w:hanging="284"/>
      </w:pPr>
      <w:r w:rsidRPr="008604A6">
        <w:t xml:space="preserve">Regulamin obowiązuje w okresie realizacji projektu. </w:t>
      </w:r>
    </w:p>
    <w:p w:rsidR="008604A6" w:rsidRPr="008604A6" w:rsidRDefault="008604A6" w:rsidP="003C0882">
      <w:pPr>
        <w:numPr>
          <w:ilvl w:val="0"/>
          <w:numId w:val="12"/>
        </w:numPr>
        <w:suppressAutoHyphens/>
        <w:spacing w:after="0" w:line="240" w:lineRule="auto"/>
        <w:ind w:left="851" w:hanging="284"/>
        <w:rPr>
          <w:rFonts w:cstheme="minorHAnsi"/>
        </w:rPr>
      </w:pPr>
      <w:r w:rsidRPr="008604A6">
        <w:rPr>
          <w:rFonts w:cstheme="minorHAnsi"/>
        </w:rPr>
        <w:t xml:space="preserve">Z dniem podpisania powyższego regulaminu traci moc Regulamin rekrutacji przyjęty zarządzeniem </w:t>
      </w:r>
    </w:p>
    <w:p w:rsidR="008604A6" w:rsidRPr="003C0882" w:rsidRDefault="008604A6" w:rsidP="00C56571">
      <w:pPr>
        <w:pStyle w:val="Akapitzlist"/>
        <w:tabs>
          <w:tab w:val="num" w:pos="851"/>
        </w:tabs>
        <w:suppressAutoHyphens/>
        <w:spacing w:after="0" w:line="240" w:lineRule="auto"/>
        <w:ind w:left="851"/>
        <w:rPr>
          <w:rFonts w:cstheme="minorHAnsi"/>
        </w:rPr>
      </w:pPr>
      <w:r w:rsidRPr="003C0882">
        <w:rPr>
          <w:rFonts w:cstheme="minorHAnsi"/>
        </w:rPr>
        <w:t>nr 0132.10.2017 z późniejszymi zmianami.</w:t>
      </w:r>
    </w:p>
    <w:p w:rsidR="0016649C" w:rsidRDefault="0016649C" w:rsidP="008604A6">
      <w:pPr>
        <w:suppressAutoHyphens/>
        <w:spacing w:after="0" w:line="240" w:lineRule="auto"/>
        <w:ind w:left="720"/>
      </w:pPr>
    </w:p>
    <w:sectPr w:rsidR="0016649C" w:rsidSect="00086592">
      <w:headerReference w:type="default" r:id="rId8"/>
      <w:footerReference w:type="default" r:id="rId9"/>
      <w:pgSz w:w="11906" w:h="16838"/>
      <w:pgMar w:top="720" w:right="720" w:bottom="720" w:left="720" w:header="142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89" w:rsidRDefault="00AB4989" w:rsidP="00057F75">
      <w:pPr>
        <w:spacing w:after="0" w:line="240" w:lineRule="auto"/>
      </w:pPr>
      <w:r>
        <w:separator/>
      </w:r>
    </w:p>
  </w:endnote>
  <w:endnote w:type="continuationSeparator" w:id="0">
    <w:p w:rsidR="00AB4989" w:rsidRDefault="00AB4989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086592">
    <w:pPr>
      <w:pStyle w:val="Stopka"/>
    </w:pPr>
    <w:r>
      <w:rPr>
        <w:noProof/>
        <w:lang w:eastAsia="pl-PL"/>
      </w:rPr>
      <w:drawing>
        <wp:inline distT="0" distB="0" distL="0" distR="0">
          <wp:extent cx="6645910" cy="834390"/>
          <wp:effectExtent l="0" t="0" r="254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89" w:rsidRDefault="00AB4989" w:rsidP="00057F75">
      <w:pPr>
        <w:spacing w:after="0" w:line="240" w:lineRule="auto"/>
      </w:pPr>
      <w:r>
        <w:separator/>
      </w:r>
    </w:p>
  </w:footnote>
  <w:footnote w:type="continuationSeparator" w:id="0">
    <w:p w:rsidR="00AB4989" w:rsidRDefault="00AB4989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0A4BC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>
    <w:nsid w:val="00000008"/>
    <w:multiLevelType w:val="multilevel"/>
    <w:tmpl w:val="34D2E5EA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C2776"/>
    <w:multiLevelType w:val="hybridMultilevel"/>
    <w:tmpl w:val="46187B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A40CDF"/>
    <w:multiLevelType w:val="hybridMultilevel"/>
    <w:tmpl w:val="B92C8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37D3B"/>
    <w:multiLevelType w:val="multilevel"/>
    <w:tmpl w:val="E9FC18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41AC35EF"/>
    <w:multiLevelType w:val="hybridMultilevel"/>
    <w:tmpl w:val="BA74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A3DFB"/>
    <w:multiLevelType w:val="multilevel"/>
    <w:tmpl w:val="194CF27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i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>
    <w:nsid w:val="784A700F"/>
    <w:multiLevelType w:val="hybridMultilevel"/>
    <w:tmpl w:val="8AE6128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B0ABA"/>
    <w:rsid w:val="00012E43"/>
    <w:rsid w:val="0003709E"/>
    <w:rsid w:val="00057F75"/>
    <w:rsid w:val="0007362C"/>
    <w:rsid w:val="0008212A"/>
    <w:rsid w:val="00086592"/>
    <w:rsid w:val="000A1A72"/>
    <w:rsid w:val="000A3B31"/>
    <w:rsid w:val="000D39C7"/>
    <w:rsid w:val="000E28D8"/>
    <w:rsid w:val="000F4B36"/>
    <w:rsid w:val="00112FC1"/>
    <w:rsid w:val="001348F8"/>
    <w:rsid w:val="001419AD"/>
    <w:rsid w:val="001639AC"/>
    <w:rsid w:val="0016649C"/>
    <w:rsid w:val="00181363"/>
    <w:rsid w:val="00182B95"/>
    <w:rsid w:val="00190B96"/>
    <w:rsid w:val="00193A83"/>
    <w:rsid w:val="001A2C1D"/>
    <w:rsid w:val="00205577"/>
    <w:rsid w:val="00215F8F"/>
    <w:rsid w:val="0021653A"/>
    <w:rsid w:val="002346B2"/>
    <w:rsid w:val="00240068"/>
    <w:rsid w:val="00250A5A"/>
    <w:rsid w:val="002B180D"/>
    <w:rsid w:val="003B01C1"/>
    <w:rsid w:val="003B37B1"/>
    <w:rsid w:val="003B4191"/>
    <w:rsid w:val="003C0882"/>
    <w:rsid w:val="003D7331"/>
    <w:rsid w:val="003F7E2C"/>
    <w:rsid w:val="004F5DEE"/>
    <w:rsid w:val="005209F1"/>
    <w:rsid w:val="00543FA8"/>
    <w:rsid w:val="00563095"/>
    <w:rsid w:val="005A4FB6"/>
    <w:rsid w:val="005A7890"/>
    <w:rsid w:val="005C3F24"/>
    <w:rsid w:val="005D09E7"/>
    <w:rsid w:val="005E3674"/>
    <w:rsid w:val="006260E2"/>
    <w:rsid w:val="00641624"/>
    <w:rsid w:val="0065031D"/>
    <w:rsid w:val="00655286"/>
    <w:rsid w:val="00661E65"/>
    <w:rsid w:val="006B0ABA"/>
    <w:rsid w:val="006B3A42"/>
    <w:rsid w:val="006D5A7C"/>
    <w:rsid w:val="006E32A4"/>
    <w:rsid w:val="006E438A"/>
    <w:rsid w:val="00701D0A"/>
    <w:rsid w:val="00711FDA"/>
    <w:rsid w:val="00760689"/>
    <w:rsid w:val="007819AA"/>
    <w:rsid w:val="00783B68"/>
    <w:rsid w:val="007A1D6F"/>
    <w:rsid w:val="007D718C"/>
    <w:rsid w:val="00834160"/>
    <w:rsid w:val="00846526"/>
    <w:rsid w:val="008604A6"/>
    <w:rsid w:val="00874619"/>
    <w:rsid w:val="00876EBC"/>
    <w:rsid w:val="0088151E"/>
    <w:rsid w:val="00883831"/>
    <w:rsid w:val="00891F2B"/>
    <w:rsid w:val="008B4A00"/>
    <w:rsid w:val="008B550D"/>
    <w:rsid w:val="008C0988"/>
    <w:rsid w:val="008C6F48"/>
    <w:rsid w:val="008D4718"/>
    <w:rsid w:val="008E7B86"/>
    <w:rsid w:val="008F22D9"/>
    <w:rsid w:val="00904B1B"/>
    <w:rsid w:val="0093497A"/>
    <w:rsid w:val="0094487C"/>
    <w:rsid w:val="00962E04"/>
    <w:rsid w:val="0097314D"/>
    <w:rsid w:val="00987848"/>
    <w:rsid w:val="00A10DA6"/>
    <w:rsid w:val="00A21330"/>
    <w:rsid w:val="00A2242E"/>
    <w:rsid w:val="00A3090B"/>
    <w:rsid w:val="00A40AF3"/>
    <w:rsid w:val="00A46EAD"/>
    <w:rsid w:val="00AB4989"/>
    <w:rsid w:val="00B11DC8"/>
    <w:rsid w:val="00B12730"/>
    <w:rsid w:val="00B17B64"/>
    <w:rsid w:val="00B36D6D"/>
    <w:rsid w:val="00B43201"/>
    <w:rsid w:val="00B72AC7"/>
    <w:rsid w:val="00B91874"/>
    <w:rsid w:val="00B94950"/>
    <w:rsid w:val="00BE0307"/>
    <w:rsid w:val="00C12814"/>
    <w:rsid w:val="00C30767"/>
    <w:rsid w:val="00C56571"/>
    <w:rsid w:val="00C741CE"/>
    <w:rsid w:val="00C76398"/>
    <w:rsid w:val="00C876D9"/>
    <w:rsid w:val="00CA0826"/>
    <w:rsid w:val="00CA1A3B"/>
    <w:rsid w:val="00CC6DC6"/>
    <w:rsid w:val="00D1349B"/>
    <w:rsid w:val="00D81F80"/>
    <w:rsid w:val="00D976D3"/>
    <w:rsid w:val="00DB1A7F"/>
    <w:rsid w:val="00DF2E22"/>
    <w:rsid w:val="00E0221B"/>
    <w:rsid w:val="00E025F1"/>
    <w:rsid w:val="00E17490"/>
    <w:rsid w:val="00E30C5B"/>
    <w:rsid w:val="00E340C7"/>
    <w:rsid w:val="00E50F48"/>
    <w:rsid w:val="00E7773A"/>
    <w:rsid w:val="00E86343"/>
    <w:rsid w:val="00E90695"/>
    <w:rsid w:val="00EA748E"/>
    <w:rsid w:val="00EA784F"/>
    <w:rsid w:val="00ED345D"/>
    <w:rsid w:val="00EE5070"/>
    <w:rsid w:val="00EF48D9"/>
    <w:rsid w:val="00EF6B81"/>
    <w:rsid w:val="00F07BA6"/>
    <w:rsid w:val="00F1185B"/>
    <w:rsid w:val="00F76CC4"/>
    <w:rsid w:val="00F92679"/>
    <w:rsid w:val="00FA1FC1"/>
    <w:rsid w:val="00FD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6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3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D6A14-8B54-4887-AE96-C2CD7861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2329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Smaza</dc:creator>
  <cp:keywords/>
  <dc:description/>
  <cp:lastModifiedBy>PC</cp:lastModifiedBy>
  <cp:revision>62</cp:revision>
  <cp:lastPrinted>2017-06-13T20:41:00Z</cp:lastPrinted>
  <dcterms:created xsi:type="dcterms:W3CDTF">2017-05-30T07:07:00Z</dcterms:created>
  <dcterms:modified xsi:type="dcterms:W3CDTF">2020-01-09T19:16:00Z</dcterms:modified>
</cp:coreProperties>
</file>